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44" w:rsidRDefault="00F72444" w:rsidP="00F72444">
      <w:pPr>
        <w:spacing w:after="0"/>
        <w:ind w:left="3969" w:right="-143"/>
        <w:rPr>
          <w:rFonts w:ascii="Times New Roman" w:hAnsi="Times New Roman"/>
          <w:b/>
          <w:sz w:val="28"/>
          <w:szCs w:val="28"/>
        </w:rPr>
      </w:pPr>
      <w:r>
        <w:rPr>
          <w:rFonts w:ascii="Times New Roman" w:hAnsi="Times New Roman"/>
          <w:b/>
          <w:sz w:val="28"/>
          <w:szCs w:val="28"/>
        </w:rPr>
        <w:t>ОДОБРЕНА</w:t>
      </w:r>
    </w:p>
    <w:p w:rsidR="00F72444" w:rsidRDefault="00F72444" w:rsidP="00F72444">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F72444" w:rsidRDefault="00F72444" w:rsidP="00F72444">
      <w:pPr>
        <w:pStyle w:val="affb"/>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EC0937" w:rsidRDefault="00EC0937" w:rsidP="00773A62">
      <w:pPr>
        <w:spacing w:after="0" w:line="100" w:lineRule="atLeast"/>
        <w:jc w:val="right"/>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Pr="002A6865" w:rsidRDefault="00EC0937" w:rsidP="002A6865">
      <w:pPr>
        <w:spacing w:after="0" w:line="100" w:lineRule="atLeast"/>
        <w:jc w:val="center"/>
        <w:outlineLvl w:val="0"/>
        <w:rPr>
          <w:rFonts w:ascii="Times New Roman" w:hAnsi="Times New Roman" w:cs="Calibri"/>
          <w:sz w:val="32"/>
          <w:szCs w:val="32"/>
        </w:rPr>
      </w:pPr>
      <w:r w:rsidRPr="002A6865">
        <w:rPr>
          <w:rFonts w:ascii="Times New Roman" w:hAnsi="Times New Roman" w:cs="Times New Roman"/>
          <w:b/>
          <w:sz w:val="32"/>
          <w:szCs w:val="32"/>
        </w:rPr>
        <w:t>Примерная</w:t>
      </w:r>
      <w:r w:rsidR="002A6865">
        <w:rPr>
          <w:rFonts w:ascii="Times New Roman" w:hAnsi="Times New Roman" w:cs="Times New Roman"/>
          <w:b/>
          <w:sz w:val="32"/>
          <w:szCs w:val="32"/>
        </w:rPr>
        <w:br/>
      </w:r>
      <w:r w:rsidRPr="002A6865">
        <w:rPr>
          <w:rFonts w:ascii="Times New Roman" w:hAnsi="Times New Roman" w:cs="Times New Roman"/>
          <w:b/>
          <w:sz w:val="32"/>
          <w:szCs w:val="32"/>
        </w:rPr>
        <w:t>адаптированная основная общеобразовательная программа начального общего образования обучающихся с нарушениями опорно-двигательного аппарата</w:t>
      </w:r>
    </w:p>
    <w:p w:rsidR="00EC0937" w:rsidRPr="00FE7697" w:rsidRDefault="00EC0937" w:rsidP="00EC0937">
      <w:pPr>
        <w:spacing w:after="0" w:line="100" w:lineRule="atLeast"/>
        <w:jc w:val="center"/>
        <w:rPr>
          <w:rFonts w:ascii="Times New Roman" w:hAnsi="Times New Roman" w:cs="Times New Roman"/>
          <w:b/>
          <w:i/>
          <w:sz w:val="36"/>
          <w:szCs w:val="36"/>
        </w:rPr>
      </w:pPr>
    </w:p>
    <w:p w:rsidR="00EC0937" w:rsidRPr="00C46416" w:rsidRDefault="00EC0937" w:rsidP="00EC0937">
      <w:pPr>
        <w:rPr>
          <w:rFonts w:ascii="Times New Roman" w:hAnsi="Times New Roman"/>
          <w:sz w:val="36"/>
          <w:szCs w:val="36"/>
        </w:rPr>
      </w:pPr>
    </w:p>
    <w:p w:rsidR="00EC0937" w:rsidRDefault="00EC0937" w:rsidP="00EC0937">
      <w:pPr>
        <w:rPr>
          <w:rFonts w:ascii="Times New Roman" w:hAnsi="Times New Roman"/>
        </w:rPr>
      </w:pPr>
    </w:p>
    <w:p w:rsidR="00EC0937" w:rsidRPr="0004747F"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outlineLvl w:val="0"/>
        <w:rPr>
          <w:b/>
          <w:bCs/>
        </w:rPr>
      </w:pPr>
    </w:p>
    <w:p w:rsidR="00F72444" w:rsidRDefault="00F72444" w:rsidP="00773A62">
      <w:pPr>
        <w:spacing w:before="480" w:after="360" w:line="240" w:lineRule="auto"/>
        <w:jc w:val="center"/>
        <w:outlineLvl w:val="0"/>
        <w:rPr>
          <w:rFonts w:ascii="Times New Roman" w:hAnsi="Times New Roman" w:cs="Times New Roman"/>
          <w:b/>
          <w:sz w:val="28"/>
          <w:szCs w:val="28"/>
        </w:rPr>
      </w:pPr>
    </w:p>
    <w:p w:rsidR="00EC0937" w:rsidRDefault="00EC0937"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bookmarkStart w:id="0"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Content>
        <w:p w:rsidR="00454BF9" w:rsidRPr="00542AEB" w:rsidRDefault="00454BF9">
          <w:pPr>
            <w:pStyle w:val="aff0"/>
            <w:rPr>
              <w:rFonts w:cs="Times New Roman"/>
            </w:rPr>
          </w:pPr>
        </w:p>
        <w:p w:rsidR="00274658" w:rsidRPr="00A31207" w:rsidRDefault="00877414">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sz w:val="28"/>
              <w:szCs w:val="28"/>
            </w:rPr>
            <w:fldChar w:fldCharType="begin"/>
          </w:r>
          <w:r w:rsidR="00454BF9" w:rsidRPr="00A31207">
            <w:rPr>
              <w:rFonts w:ascii="Times New Roman" w:hAnsi="Times New Roman" w:cs="Times New Roman"/>
              <w:sz w:val="28"/>
              <w:szCs w:val="28"/>
            </w:rPr>
            <w:instrText xml:space="preserve"> TOC \o "1-3" \h \z \u </w:instrText>
          </w:r>
          <w:r w:rsidRPr="00A31207">
            <w:rPr>
              <w:rFonts w:ascii="Times New Roman" w:hAnsi="Times New Roman" w:cs="Times New Roman"/>
              <w:sz w:val="28"/>
              <w:szCs w:val="28"/>
            </w:rPr>
            <w:fldChar w:fldCharType="separate"/>
          </w:r>
          <w:r w:rsidR="00274658" w:rsidRPr="00A31207">
            <w:rPr>
              <w:rFonts w:ascii="Times New Roman" w:hAnsi="Times New Roman" w:cs="Times New Roman"/>
              <w:noProof/>
              <w:sz w:val="28"/>
              <w:szCs w:val="28"/>
            </w:rPr>
            <w:t>1. ОБЩИЕ ПОЛОЖЕНИЯ</w:t>
          </w:r>
          <w:r w:rsidR="00274658" w:rsidRPr="00A31207">
            <w:rPr>
              <w:rFonts w:ascii="Times New Roman" w:hAnsi="Times New Roman" w:cs="Times New Roman"/>
              <w:noProof/>
              <w:sz w:val="28"/>
              <w:szCs w:val="28"/>
            </w:rPr>
            <w:tab/>
          </w:r>
          <w:r w:rsidRPr="00A31207">
            <w:rPr>
              <w:rFonts w:ascii="Times New Roman" w:hAnsi="Times New Roman" w:cs="Times New Roman"/>
              <w:noProof/>
              <w:sz w:val="28"/>
              <w:szCs w:val="28"/>
            </w:rPr>
            <w:fldChar w:fldCharType="begin"/>
          </w:r>
          <w:r w:rsidR="00274658" w:rsidRPr="00A31207">
            <w:rPr>
              <w:rFonts w:ascii="Times New Roman" w:hAnsi="Times New Roman" w:cs="Times New Roman"/>
              <w:noProof/>
              <w:sz w:val="28"/>
              <w:szCs w:val="28"/>
            </w:rPr>
            <w:instrText xml:space="preserve"> PAGEREF _Toc289117660 \h </w:instrText>
          </w:r>
          <w:r w:rsidRPr="00A31207">
            <w:rPr>
              <w:rFonts w:ascii="Times New Roman" w:hAnsi="Times New Roman" w:cs="Times New Roman"/>
              <w:noProof/>
              <w:sz w:val="28"/>
              <w:szCs w:val="28"/>
            </w:rPr>
          </w:r>
          <w:r w:rsidRPr="00A31207">
            <w:rPr>
              <w:rFonts w:ascii="Times New Roman" w:hAnsi="Times New Roman" w:cs="Times New Roman"/>
              <w:noProof/>
              <w:sz w:val="28"/>
              <w:szCs w:val="28"/>
            </w:rPr>
            <w:fldChar w:fldCharType="separate"/>
          </w:r>
          <w:r w:rsidR="00DA3E2F">
            <w:rPr>
              <w:rFonts w:ascii="Times New Roman" w:hAnsi="Times New Roman" w:cs="Times New Roman"/>
              <w:noProof/>
              <w:sz w:val="28"/>
              <w:szCs w:val="28"/>
            </w:rPr>
            <w:t>5</w:t>
          </w:r>
          <w:r w:rsidRPr="00A31207">
            <w:rPr>
              <w:rFonts w:ascii="Times New Roman" w:hAnsi="Times New Roman" w:cs="Times New Roman"/>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r w:rsidRPr="00A31207">
            <w:rPr>
              <w:rFonts w:ascii="Times New Roman" w:hAnsi="Times New Roman" w:cs="Times New Roman"/>
              <w:noProof/>
              <w:sz w:val="28"/>
              <w:szCs w:val="28"/>
            </w:rPr>
            <w:tab/>
          </w:r>
          <w:r w:rsidR="0087741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_Toc289117661 \h </w:instrText>
          </w:r>
          <w:r w:rsidR="00877414" w:rsidRPr="00A31207">
            <w:rPr>
              <w:rFonts w:ascii="Times New Roman" w:hAnsi="Times New Roman" w:cs="Times New Roman"/>
              <w:noProof/>
              <w:sz w:val="28"/>
              <w:szCs w:val="28"/>
            </w:rPr>
          </w:r>
          <w:r w:rsidR="00877414" w:rsidRPr="00A31207">
            <w:rPr>
              <w:rFonts w:ascii="Times New Roman" w:hAnsi="Times New Roman" w:cs="Times New Roman"/>
              <w:noProof/>
              <w:sz w:val="28"/>
              <w:szCs w:val="28"/>
            </w:rPr>
            <w:fldChar w:fldCharType="separate"/>
          </w:r>
          <w:r w:rsidR="00DA3E2F">
            <w:rPr>
              <w:rFonts w:ascii="Times New Roman" w:hAnsi="Times New Roman" w:cs="Times New Roman"/>
              <w:noProof/>
              <w:sz w:val="28"/>
              <w:szCs w:val="28"/>
            </w:rPr>
            <w:t>11</w:t>
          </w:r>
          <w:r w:rsidR="00877414"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2.1. Целевой раздел</w:t>
          </w:r>
          <w:r w:rsidRPr="00A31207">
            <w:rPr>
              <w:rFonts w:ascii="Times New Roman" w:hAnsi="Times New Roman" w:cs="Times New Roman"/>
              <w:noProof/>
              <w:sz w:val="28"/>
              <w:szCs w:val="28"/>
            </w:rPr>
            <w:tab/>
          </w:r>
          <w:r w:rsidR="0087741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_Toc289117662 \h </w:instrText>
          </w:r>
          <w:r w:rsidR="00877414" w:rsidRPr="00A31207">
            <w:rPr>
              <w:rFonts w:ascii="Times New Roman" w:hAnsi="Times New Roman" w:cs="Times New Roman"/>
              <w:noProof/>
              <w:sz w:val="28"/>
              <w:szCs w:val="28"/>
            </w:rPr>
          </w:r>
          <w:r w:rsidR="00877414" w:rsidRPr="00A31207">
            <w:rPr>
              <w:rFonts w:ascii="Times New Roman" w:hAnsi="Times New Roman" w:cs="Times New Roman"/>
              <w:noProof/>
              <w:sz w:val="28"/>
              <w:szCs w:val="28"/>
            </w:rPr>
            <w:fldChar w:fldCharType="separate"/>
          </w:r>
          <w:r w:rsidR="00DA3E2F">
            <w:rPr>
              <w:rFonts w:ascii="Times New Roman" w:hAnsi="Times New Roman" w:cs="Times New Roman"/>
              <w:noProof/>
              <w:sz w:val="28"/>
              <w:szCs w:val="28"/>
            </w:rPr>
            <w:t>11</w:t>
          </w:r>
          <w:r w:rsidR="0087741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2.1.1. Пояснительная записка</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_Toc289117663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11</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_Toc289117664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14</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_Toc289117665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19</w:t>
          </w:r>
          <w:r w:rsidR="00877414"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2.2. Содержательный раздел</w:t>
          </w:r>
          <w:r w:rsidRPr="00A31207">
            <w:rPr>
              <w:rFonts w:ascii="Times New Roman" w:hAnsi="Times New Roman" w:cs="Times New Roman"/>
              <w:noProof/>
              <w:sz w:val="28"/>
              <w:szCs w:val="28"/>
            </w:rPr>
            <w:tab/>
          </w:r>
          <w:r w:rsidR="0087741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_Toc289117666 \h </w:instrText>
          </w:r>
          <w:r w:rsidR="00877414" w:rsidRPr="00A31207">
            <w:rPr>
              <w:rFonts w:ascii="Times New Roman" w:hAnsi="Times New Roman" w:cs="Times New Roman"/>
              <w:noProof/>
              <w:sz w:val="28"/>
              <w:szCs w:val="28"/>
            </w:rPr>
          </w:r>
          <w:r w:rsidR="00877414" w:rsidRPr="00A31207">
            <w:rPr>
              <w:rFonts w:ascii="Times New Roman" w:hAnsi="Times New Roman" w:cs="Times New Roman"/>
              <w:noProof/>
              <w:sz w:val="28"/>
              <w:szCs w:val="28"/>
            </w:rPr>
            <w:fldChar w:fldCharType="separate"/>
          </w:r>
          <w:r w:rsidR="00DA3E2F">
            <w:rPr>
              <w:rFonts w:ascii="Times New Roman" w:hAnsi="Times New Roman" w:cs="Times New Roman"/>
              <w:noProof/>
              <w:sz w:val="28"/>
              <w:szCs w:val="28"/>
            </w:rPr>
            <w:t>20</w:t>
          </w:r>
          <w:r w:rsidR="0087741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2.2.1. Направление и содержание программы коррекционной работы</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_Toc289117667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20</w:t>
          </w:r>
          <w:r w:rsidR="00877414"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2.3. Организационный раздел</w:t>
          </w:r>
          <w:r w:rsidRPr="00A31207">
            <w:rPr>
              <w:rFonts w:ascii="Times New Roman" w:hAnsi="Times New Roman" w:cs="Times New Roman"/>
              <w:noProof/>
              <w:sz w:val="28"/>
              <w:szCs w:val="28"/>
            </w:rPr>
            <w:tab/>
          </w:r>
          <w:r w:rsidR="0087741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_Toc289117668 \h </w:instrText>
          </w:r>
          <w:r w:rsidR="00877414" w:rsidRPr="00A31207">
            <w:rPr>
              <w:rFonts w:ascii="Times New Roman" w:hAnsi="Times New Roman" w:cs="Times New Roman"/>
              <w:noProof/>
              <w:sz w:val="28"/>
              <w:szCs w:val="28"/>
            </w:rPr>
          </w:r>
          <w:r w:rsidR="00877414" w:rsidRPr="00A31207">
            <w:rPr>
              <w:rFonts w:ascii="Times New Roman" w:hAnsi="Times New Roman" w:cs="Times New Roman"/>
              <w:noProof/>
              <w:sz w:val="28"/>
              <w:szCs w:val="28"/>
            </w:rPr>
            <w:fldChar w:fldCharType="separate"/>
          </w:r>
          <w:r w:rsidR="00DA3E2F">
            <w:rPr>
              <w:rFonts w:ascii="Times New Roman" w:hAnsi="Times New Roman" w:cs="Times New Roman"/>
              <w:noProof/>
              <w:sz w:val="28"/>
              <w:szCs w:val="28"/>
            </w:rPr>
            <w:t>21</w:t>
          </w:r>
          <w:r w:rsidR="0087741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2.3.1. Учебный план</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_Toc289117669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21</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_Toc289117670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21</w:t>
          </w:r>
          <w:r w:rsidR="00877414"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A31207">
            <w:rPr>
              <w:rFonts w:ascii="Times New Roman" w:hAnsi="Times New Roman" w:cs="Times New Roman"/>
              <w:noProof/>
              <w:sz w:val="28"/>
              <w:szCs w:val="28"/>
            </w:rPr>
            <w:tab/>
          </w:r>
          <w:r w:rsidR="0087741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_Toc289117671 \h </w:instrText>
          </w:r>
          <w:r w:rsidR="00877414" w:rsidRPr="00A31207">
            <w:rPr>
              <w:rFonts w:ascii="Times New Roman" w:hAnsi="Times New Roman" w:cs="Times New Roman"/>
              <w:noProof/>
              <w:sz w:val="28"/>
              <w:szCs w:val="28"/>
            </w:rPr>
          </w:r>
          <w:r w:rsidR="00877414" w:rsidRPr="00A31207">
            <w:rPr>
              <w:rFonts w:ascii="Times New Roman" w:hAnsi="Times New Roman" w:cs="Times New Roman"/>
              <w:noProof/>
              <w:sz w:val="28"/>
              <w:szCs w:val="28"/>
            </w:rPr>
            <w:fldChar w:fldCharType="separate"/>
          </w:r>
          <w:r w:rsidR="00DA3E2F">
            <w:rPr>
              <w:rFonts w:ascii="Times New Roman" w:hAnsi="Times New Roman" w:cs="Times New Roman"/>
              <w:noProof/>
              <w:sz w:val="28"/>
              <w:szCs w:val="28"/>
            </w:rPr>
            <w:t>30</w:t>
          </w:r>
          <w:r w:rsidR="00877414"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3.1. Целевой раздел</w:t>
          </w:r>
          <w:r w:rsidRPr="00A31207">
            <w:rPr>
              <w:rFonts w:ascii="Times New Roman" w:hAnsi="Times New Roman" w:cs="Times New Roman"/>
              <w:noProof/>
              <w:sz w:val="28"/>
              <w:szCs w:val="28"/>
            </w:rPr>
            <w:tab/>
          </w:r>
          <w:r w:rsidR="0087741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_Toc289117672 \h </w:instrText>
          </w:r>
          <w:r w:rsidR="00877414" w:rsidRPr="00A31207">
            <w:rPr>
              <w:rFonts w:ascii="Times New Roman" w:hAnsi="Times New Roman" w:cs="Times New Roman"/>
              <w:noProof/>
              <w:sz w:val="28"/>
              <w:szCs w:val="28"/>
            </w:rPr>
          </w:r>
          <w:r w:rsidR="00877414" w:rsidRPr="00A31207">
            <w:rPr>
              <w:rFonts w:ascii="Times New Roman" w:hAnsi="Times New Roman" w:cs="Times New Roman"/>
              <w:noProof/>
              <w:sz w:val="28"/>
              <w:szCs w:val="28"/>
            </w:rPr>
            <w:fldChar w:fldCharType="separate"/>
          </w:r>
          <w:r w:rsidR="00DA3E2F">
            <w:rPr>
              <w:rFonts w:ascii="Times New Roman" w:hAnsi="Times New Roman" w:cs="Times New Roman"/>
              <w:noProof/>
              <w:sz w:val="28"/>
              <w:szCs w:val="28"/>
            </w:rPr>
            <w:t>30</w:t>
          </w:r>
          <w:r w:rsidR="0087741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3.1.1. Пояснительная записка</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_Toc289117673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30</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_Toc289117674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34</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_Toc289117675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38</w:t>
          </w:r>
          <w:r w:rsidR="00877414"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3.2. Содержательный раздел</w:t>
          </w:r>
          <w:r w:rsidRPr="00A31207">
            <w:rPr>
              <w:rFonts w:ascii="Times New Roman" w:hAnsi="Times New Roman" w:cs="Times New Roman"/>
              <w:noProof/>
              <w:sz w:val="28"/>
              <w:szCs w:val="28"/>
            </w:rPr>
            <w:tab/>
          </w:r>
          <w:r w:rsidR="0087741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_Toc289117676 \h </w:instrText>
          </w:r>
          <w:r w:rsidR="00877414" w:rsidRPr="00A31207">
            <w:rPr>
              <w:rFonts w:ascii="Times New Roman" w:hAnsi="Times New Roman" w:cs="Times New Roman"/>
              <w:noProof/>
              <w:sz w:val="28"/>
              <w:szCs w:val="28"/>
            </w:rPr>
          </w:r>
          <w:r w:rsidR="00877414" w:rsidRPr="00A31207">
            <w:rPr>
              <w:rFonts w:ascii="Times New Roman" w:hAnsi="Times New Roman" w:cs="Times New Roman"/>
              <w:noProof/>
              <w:sz w:val="28"/>
              <w:szCs w:val="28"/>
            </w:rPr>
            <w:fldChar w:fldCharType="separate"/>
          </w:r>
          <w:r w:rsidR="00DA3E2F">
            <w:rPr>
              <w:rFonts w:ascii="Times New Roman" w:hAnsi="Times New Roman" w:cs="Times New Roman"/>
              <w:noProof/>
              <w:sz w:val="28"/>
              <w:szCs w:val="28"/>
            </w:rPr>
            <w:t>39</w:t>
          </w:r>
          <w:r w:rsidR="0087741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3.2.1. Программа формирования универсальных учебных действий</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_Toc289117677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39</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_Toc289117678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41</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3.2.3. Программа духовно-нравственного развития, воспитания</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_Toc289117679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80</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_Toc289117680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82</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3.2.5. Программа коррекционной работы</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_Toc289117681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84</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3.2.6. Программа внеурочной деятельности</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_Toc289117682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86</w:t>
          </w:r>
          <w:r w:rsidR="00877414"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3.3. Организационный раздел</w:t>
          </w:r>
          <w:r w:rsidRPr="00A31207">
            <w:rPr>
              <w:rFonts w:ascii="Times New Roman" w:hAnsi="Times New Roman" w:cs="Times New Roman"/>
              <w:noProof/>
              <w:sz w:val="28"/>
              <w:szCs w:val="28"/>
            </w:rPr>
            <w:tab/>
          </w:r>
          <w:r w:rsidR="0087741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_Toc289117683 \h </w:instrText>
          </w:r>
          <w:r w:rsidR="00877414" w:rsidRPr="00A31207">
            <w:rPr>
              <w:rFonts w:ascii="Times New Roman" w:hAnsi="Times New Roman" w:cs="Times New Roman"/>
              <w:noProof/>
              <w:sz w:val="28"/>
              <w:szCs w:val="28"/>
            </w:rPr>
          </w:r>
          <w:r w:rsidR="00877414" w:rsidRPr="00A31207">
            <w:rPr>
              <w:rFonts w:ascii="Times New Roman" w:hAnsi="Times New Roman" w:cs="Times New Roman"/>
              <w:noProof/>
              <w:sz w:val="28"/>
              <w:szCs w:val="28"/>
            </w:rPr>
            <w:fldChar w:fldCharType="separate"/>
          </w:r>
          <w:r w:rsidR="00DA3E2F">
            <w:rPr>
              <w:rFonts w:ascii="Times New Roman" w:hAnsi="Times New Roman" w:cs="Times New Roman"/>
              <w:noProof/>
              <w:sz w:val="28"/>
              <w:szCs w:val="28"/>
            </w:rPr>
            <w:t>87</w:t>
          </w:r>
          <w:r w:rsidR="0087741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3.3.1. Учебный план</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_Toc289117684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87</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_Toc289117685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102</w:t>
          </w:r>
          <w:r w:rsidR="00877414"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 ПРИМЕРНАЯ 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Pr="00A31207">
            <w:rPr>
              <w:rFonts w:ascii="Times New Roman" w:hAnsi="Times New Roman" w:cs="Times New Roman"/>
              <w:noProof/>
              <w:sz w:val="28"/>
              <w:szCs w:val="28"/>
            </w:rPr>
            <w:tab/>
          </w:r>
          <w:r w:rsidR="0087741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_Toc289117686 \h </w:instrText>
          </w:r>
          <w:r w:rsidR="00877414" w:rsidRPr="00A31207">
            <w:rPr>
              <w:rFonts w:ascii="Times New Roman" w:hAnsi="Times New Roman" w:cs="Times New Roman"/>
              <w:noProof/>
              <w:sz w:val="28"/>
              <w:szCs w:val="28"/>
            </w:rPr>
          </w:r>
          <w:r w:rsidR="00877414" w:rsidRPr="00A31207">
            <w:rPr>
              <w:rFonts w:ascii="Times New Roman" w:hAnsi="Times New Roman" w:cs="Times New Roman"/>
              <w:noProof/>
              <w:sz w:val="28"/>
              <w:szCs w:val="28"/>
            </w:rPr>
            <w:fldChar w:fldCharType="separate"/>
          </w:r>
          <w:r w:rsidR="00DA3E2F">
            <w:rPr>
              <w:rFonts w:ascii="Times New Roman" w:hAnsi="Times New Roman" w:cs="Times New Roman"/>
              <w:noProof/>
              <w:sz w:val="28"/>
              <w:szCs w:val="28"/>
            </w:rPr>
            <w:t>111</w:t>
          </w:r>
          <w:r w:rsidR="00877414"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4.1. Целевой раздел</w:t>
          </w:r>
          <w:r w:rsidRPr="00A31207">
            <w:rPr>
              <w:rFonts w:ascii="Times New Roman" w:hAnsi="Times New Roman" w:cs="Times New Roman"/>
              <w:noProof/>
              <w:sz w:val="28"/>
              <w:szCs w:val="28"/>
            </w:rPr>
            <w:tab/>
          </w:r>
          <w:r w:rsidR="0087741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_Toc289117687 \h </w:instrText>
          </w:r>
          <w:r w:rsidR="00877414" w:rsidRPr="00A31207">
            <w:rPr>
              <w:rFonts w:ascii="Times New Roman" w:hAnsi="Times New Roman" w:cs="Times New Roman"/>
              <w:noProof/>
              <w:sz w:val="28"/>
              <w:szCs w:val="28"/>
            </w:rPr>
          </w:r>
          <w:r w:rsidR="00877414" w:rsidRPr="00A31207">
            <w:rPr>
              <w:rFonts w:ascii="Times New Roman" w:hAnsi="Times New Roman" w:cs="Times New Roman"/>
              <w:noProof/>
              <w:sz w:val="28"/>
              <w:szCs w:val="28"/>
            </w:rPr>
            <w:fldChar w:fldCharType="separate"/>
          </w:r>
          <w:r w:rsidR="00DA3E2F">
            <w:rPr>
              <w:rFonts w:ascii="Times New Roman" w:hAnsi="Times New Roman" w:cs="Times New Roman"/>
              <w:noProof/>
              <w:sz w:val="28"/>
              <w:szCs w:val="28"/>
            </w:rPr>
            <w:t>111</w:t>
          </w:r>
          <w:r w:rsidR="0087741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4.1.1. Пояснительная записка</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_Toc289117688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111</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_Toc289117689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114</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_Toc289117690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115</w:t>
          </w:r>
          <w:r w:rsidR="00877414"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4.2. Содержательный раздел</w:t>
          </w:r>
          <w:r w:rsidRPr="00A31207">
            <w:rPr>
              <w:rFonts w:ascii="Times New Roman" w:hAnsi="Times New Roman" w:cs="Times New Roman"/>
              <w:noProof/>
              <w:sz w:val="28"/>
              <w:szCs w:val="28"/>
            </w:rPr>
            <w:tab/>
          </w:r>
          <w:r w:rsidR="0087741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_Toc289117691 \h </w:instrText>
          </w:r>
          <w:r w:rsidR="00877414" w:rsidRPr="00A31207">
            <w:rPr>
              <w:rFonts w:ascii="Times New Roman" w:hAnsi="Times New Roman" w:cs="Times New Roman"/>
              <w:noProof/>
              <w:sz w:val="28"/>
              <w:szCs w:val="28"/>
            </w:rPr>
          </w:r>
          <w:r w:rsidR="00877414" w:rsidRPr="00A31207">
            <w:rPr>
              <w:rFonts w:ascii="Times New Roman" w:hAnsi="Times New Roman" w:cs="Times New Roman"/>
              <w:noProof/>
              <w:sz w:val="28"/>
              <w:szCs w:val="28"/>
            </w:rPr>
            <w:fldChar w:fldCharType="separate"/>
          </w:r>
          <w:r w:rsidR="00DA3E2F">
            <w:rPr>
              <w:rFonts w:ascii="Times New Roman" w:hAnsi="Times New Roman" w:cs="Times New Roman"/>
              <w:noProof/>
              <w:sz w:val="28"/>
              <w:szCs w:val="28"/>
            </w:rPr>
            <w:t>115</w:t>
          </w:r>
          <w:r w:rsidR="0087741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4.2.1. Программа формирования базовых учебных действий</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_Toc289117692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115</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_Toc289117693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116</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4.2.3. Программа духовно-нравственного развития, воспитания</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_Toc289117694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131</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_Toc289117695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132</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4.2.5. Программа коррекционной работы</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_Toc289117696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133</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4.2.6. Программа внеурочной деятельности</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_Toc289117697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134</w:t>
          </w:r>
          <w:r w:rsidR="00877414"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4.3. Организационный раздел</w:t>
          </w:r>
          <w:r w:rsidRPr="00A31207">
            <w:rPr>
              <w:rFonts w:ascii="Times New Roman" w:hAnsi="Times New Roman" w:cs="Times New Roman"/>
              <w:noProof/>
              <w:sz w:val="28"/>
              <w:szCs w:val="28"/>
            </w:rPr>
            <w:tab/>
          </w:r>
          <w:r w:rsidR="0087741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_Toc289117698 \h </w:instrText>
          </w:r>
          <w:r w:rsidR="00877414" w:rsidRPr="00A31207">
            <w:rPr>
              <w:rFonts w:ascii="Times New Roman" w:hAnsi="Times New Roman" w:cs="Times New Roman"/>
              <w:noProof/>
              <w:sz w:val="28"/>
              <w:szCs w:val="28"/>
            </w:rPr>
          </w:r>
          <w:r w:rsidR="00877414" w:rsidRPr="00A31207">
            <w:rPr>
              <w:rFonts w:ascii="Times New Roman" w:hAnsi="Times New Roman" w:cs="Times New Roman"/>
              <w:noProof/>
              <w:sz w:val="28"/>
              <w:szCs w:val="28"/>
            </w:rPr>
            <w:fldChar w:fldCharType="separate"/>
          </w:r>
          <w:r w:rsidR="00DA3E2F">
            <w:rPr>
              <w:rFonts w:ascii="Times New Roman" w:hAnsi="Times New Roman" w:cs="Times New Roman"/>
              <w:noProof/>
              <w:sz w:val="28"/>
              <w:szCs w:val="28"/>
            </w:rPr>
            <w:t>135</w:t>
          </w:r>
          <w:r w:rsidR="0087741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4.3.1. Учебный план</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_Toc289117699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135</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_Toc289117700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144</w:t>
          </w:r>
          <w:r w:rsidR="00877414"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Pr="00A31207">
            <w:rPr>
              <w:rFonts w:ascii="Times New Roman" w:hAnsi="Times New Roman" w:cs="Times New Roman"/>
              <w:noProof/>
              <w:sz w:val="28"/>
              <w:szCs w:val="28"/>
            </w:rPr>
            <w:tab/>
          </w:r>
          <w:r w:rsidR="0087741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_Toc289117701 \h </w:instrText>
          </w:r>
          <w:r w:rsidR="00877414" w:rsidRPr="00A31207">
            <w:rPr>
              <w:rFonts w:ascii="Times New Roman" w:hAnsi="Times New Roman" w:cs="Times New Roman"/>
              <w:noProof/>
              <w:sz w:val="28"/>
              <w:szCs w:val="28"/>
            </w:rPr>
          </w:r>
          <w:r w:rsidR="00877414" w:rsidRPr="00A31207">
            <w:rPr>
              <w:rFonts w:ascii="Times New Roman" w:hAnsi="Times New Roman" w:cs="Times New Roman"/>
              <w:noProof/>
              <w:sz w:val="28"/>
              <w:szCs w:val="28"/>
            </w:rPr>
            <w:fldChar w:fldCharType="separate"/>
          </w:r>
          <w:r w:rsidR="00DA3E2F">
            <w:rPr>
              <w:rFonts w:ascii="Times New Roman" w:hAnsi="Times New Roman" w:cs="Times New Roman"/>
              <w:noProof/>
              <w:sz w:val="28"/>
              <w:szCs w:val="28"/>
            </w:rPr>
            <w:t>158</w:t>
          </w:r>
          <w:r w:rsidR="00877414"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5.1. Целевой раздел</w:t>
          </w:r>
          <w:r w:rsidRPr="00A31207">
            <w:rPr>
              <w:rFonts w:ascii="Times New Roman" w:hAnsi="Times New Roman" w:cs="Times New Roman"/>
              <w:noProof/>
              <w:sz w:val="28"/>
              <w:szCs w:val="28"/>
            </w:rPr>
            <w:tab/>
          </w:r>
          <w:r w:rsidR="0087741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_Toc289117702 \h </w:instrText>
          </w:r>
          <w:r w:rsidR="00877414" w:rsidRPr="00A31207">
            <w:rPr>
              <w:rFonts w:ascii="Times New Roman" w:hAnsi="Times New Roman" w:cs="Times New Roman"/>
              <w:noProof/>
              <w:sz w:val="28"/>
              <w:szCs w:val="28"/>
            </w:rPr>
          </w:r>
          <w:r w:rsidR="00877414" w:rsidRPr="00A31207">
            <w:rPr>
              <w:rFonts w:ascii="Times New Roman" w:hAnsi="Times New Roman" w:cs="Times New Roman"/>
              <w:noProof/>
              <w:sz w:val="28"/>
              <w:szCs w:val="28"/>
            </w:rPr>
            <w:fldChar w:fldCharType="separate"/>
          </w:r>
          <w:r w:rsidR="00DA3E2F">
            <w:rPr>
              <w:rFonts w:ascii="Times New Roman" w:hAnsi="Times New Roman" w:cs="Times New Roman"/>
              <w:noProof/>
              <w:sz w:val="28"/>
              <w:szCs w:val="28"/>
            </w:rPr>
            <w:t>158</w:t>
          </w:r>
          <w:r w:rsidR="0087741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5.1.1. Пояснительная записка</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_Toc289117703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158</w:t>
          </w:r>
          <w:r w:rsidR="00877414"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5.2. Содержательный раздел</w:t>
          </w:r>
          <w:r w:rsidRPr="00A31207">
            <w:rPr>
              <w:rFonts w:ascii="Times New Roman" w:hAnsi="Times New Roman" w:cs="Times New Roman"/>
              <w:noProof/>
              <w:sz w:val="28"/>
              <w:szCs w:val="28"/>
            </w:rPr>
            <w:tab/>
          </w:r>
          <w:r w:rsidR="0087741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_Toc289117704 \h </w:instrText>
          </w:r>
          <w:r w:rsidR="00877414" w:rsidRPr="00A31207">
            <w:rPr>
              <w:rFonts w:ascii="Times New Roman" w:hAnsi="Times New Roman" w:cs="Times New Roman"/>
              <w:noProof/>
              <w:sz w:val="28"/>
              <w:szCs w:val="28"/>
            </w:rPr>
          </w:r>
          <w:r w:rsidR="00877414" w:rsidRPr="00A31207">
            <w:rPr>
              <w:rFonts w:ascii="Times New Roman" w:hAnsi="Times New Roman" w:cs="Times New Roman"/>
              <w:noProof/>
              <w:sz w:val="28"/>
              <w:szCs w:val="28"/>
            </w:rPr>
            <w:fldChar w:fldCharType="separate"/>
          </w:r>
          <w:r w:rsidR="00DA3E2F">
            <w:rPr>
              <w:rFonts w:ascii="Times New Roman" w:hAnsi="Times New Roman" w:cs="Times New Roman"/>
              <w:noProof/>
              <w:sz w:val="28"/>
              <w:szCs w:val="28"/>
            </w:rPr>
            <w:t>165</w:t>
          </w:r>
          <w:r w:rsidR="0087741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5.2.1. Программа формирования базовых учебных действий</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_Toc289117705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165</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5.2.2 Программа учебных предметов, курсов коррекционно-развивающей области</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_Toc289117706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165</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5.2.3. Программа нравственного развития (воспитания)</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_Toc289117707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180</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_Toc289117708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181</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5.2.5. Программа коррекционной работы</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_Toc289117709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183</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5.2.6. Программа внеурочной деятельности</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_Toc289117710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183</w:t>
          </w:r>
          <w:r w:rsidR="00877414"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5.3. Организационный раздел</w:t>
          </w:r>
          <w:r w:rsidRPr="00A31207">
            <w:rPr>
              <w:rFonts w:ascii="Times New Roman" w:hAnsi="Times New Roman" w:cs="Times New Roman"/>
              <w:noProof/>
              <w:sz w:val="28"/>
              <w:szCs w:val="28"/>
            </w:rPr>
            <w:tab/>
          </w:r>
          <w:r w:rsidR="0087741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_Toc289117711 \h </w:instrText>
          </w:r>
          <w:r w:rsidR="00877414" w:rsidRPr="00A31207">
            <w:rPr>
              <w:rFonts w:ascii="Times New Roman" w:hAnsi="Times New Roman" w:cs="Times New Roman"/>
              <w:noProof/>
              <w:sz w:val="28"/>
              <w:szCs w:val="28"/>
            </w:rPr>
          </w:r>
          <w:r w:rsidR="00877414" w:rsidRPr="00A31207">
            <w:rPr>
              <w:rFonts w:ascii="Times New Roman" w:hAnsi="Times New Roman" w:cs="Times New Roman"/>
              <w:noProof/>
              <w:sz w:val="28"/>
              <w:szCs w:val="28"/>
            </w:rPr>
            <w:fldChar w:fldCharType="separate"/>
          </w:r>
          <w:r w:rsidR="00DA3E2F">
            <w:rPr>
              <w:rFonts w:ascii="Times New Roman" w:hAnsi="Times New Roman" w:cs="Times New Roman"/>
              <w:noProof/>
              <w:sz w:val="28"/>
              <w:szCs w:val="28"/>
            </w:rPr>
            <w:t>184</w:t>
          </w:r>
          <w:r w:rsidR="00877414"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5.3.1. Учебный план</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_Toc289117712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184</w:t>
          </w:r>
          <w:r w:rsidR="00877414"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sidRPr="00A31207">
            <w:rPr>
              <w:rFonts w:ascii="Times New Roman" w:hAnsi="Times New Roman" w:cs="Times New Roman"/>
              <w:b/>
              <w:noProof/>
              <w:sz w:val="28"/>
              <w:szCs w:val="28"/>
            </w:rPr>
            <w:tab/>
          </w:r>
          <w:r w:rsidR="0087741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_Toc289117713 \h </w:instrText>
          </w:r>
          <w:r w:rsidR="00877414" w:rsidRPr="00A31207">
            <w:rPr>
              <w:rFonts w:ascii="Times New Roman" w:hAnsi="Times New Roman" w:cs="Times New Roman"/>
              <w:b/>
              <w:noProof/>
              <w:sz w:val="28"/>
              <w:szCs w:val="28"/>
            </w:rPr>
          </w:r>
          <w:r w:rsidR="00877414" w:rsidRPr="00A31207">
            <w:rPr>
              <w:rFonts w:ascii="Times New Roman" w:hAnsi="Times New Roman" w:cs="Times New Roman"/>
              <w:b/>
              <w:noProof/>
              <w:sz w:val="28"/>
              <w:szCs w:val="28"/>
            </w:rPr>
            <w:fldChar w:fldCharType="separate"/>
          </w:r>
          <w:r w:rsidR="00DA3E2F">
            <w:rPr>
              <w:rFonts w:ascii="Times New Roman" w:hAnsi="Times New Roman" w:cs="Times New Roman"/>
              <w:b/>
              <w:noProof/>
              <w:sz w:val="28"/>
              <w:szCs w:val="28"/>
            </w:rPr>
            <w:t>193</w:t>
          </w:r>
          <w:r w:rsidR="00877414" w:rsidRPr="00A31207">
            <w:rPr>
              <w:rFonts w:ascii="Times New Roman" w:hAnsi="Times New Roman" w:cs="Times New Roman"/>
              <w:b/>
              <w:noProof/>
              <w:sz w:val="28"/>
              <w:szCs w:val="28"/>
            </w:rPr>
            <w:fldChar w:fldCharType="end"/>
          </w:r>
        </w:p>
        <w:p w:rsidR="004933BE" w:rsidRPr="00100BD3" w:rsidRDefault="00877414" w:rsidP="00100BD3">
          <w:r w:rsidRPr="00A31207">
            <w:rPr>
              <w:rFonts w:ascii="Times New Roman" w:hAnsi="Times New Roman" w:cs="Times New Roman"/>
              <w:b/>
              <w:sz w:val="28"/>
              <w:szCs w:val="28"/>
            </w:rPr>
            <w:fldChar w:fldCharType="end"/>
          </w:r>
        </w:p>
      </w:sdtContent>
    </w:sdt>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1" w:name="_Toc289117660"/>
      <w:r>
        <w:t>1. ОБЩИЕ ПОЛОЖЕНИЯ</w:t>
      </w:r>
      <w:bookmarkEnd w:id="0"/>
      <w:bookmarkEnd w:id="1"/>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rsidR="00EC0937" w:rsidRPr="003F18B5" w:rsidRDefault="00EC0937" w:rsidP="00221D9A">
      <w:pPr>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(далееАООП)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начального общего образования (ПрАООП)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cs="Times New Roman"/>
          <w:b/>
          <w:sz w:val="28"/>
          <w:szCs w:val="28"/>
        </w:rPr>
        <w:t xml:space="preserve">обучающихся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1"/>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образовательная организация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Pr>
          <w:rFonts w:ascii="Times New Roman" w:hAnsi="Times New Roman" w:cs="Times New Roman"/>
          <w:sz w:val="28"/>
          <w:szCs w:val="28"/>
        </w:rPr>
        <w:t>в соответствии с ФГОС варианты 6.2, 6.3, 6.4).</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психолого-педагогическая характеристика обучающихся (требования к развитию обучающихся)</w:t>
      </w:r>
      <w:r>
        <w:rPr>
          <w:rFonts w:ascii="Times New Roman" w:hAnsi="Times New Roman" w:cs="Times New Roman"/>
          <w:sz w:val="28"/>
          <w:szCs w:val="28"/>
        </w:rPr>
        <w:t>.</w:t>
      </w:r>
    </w:p>
    <w:p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я обучающимися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r>
        <w:rPr>
          <w:rFonts w:ascii="Times New Roman" w:hAnsi="Times New Roman" w:cs="Times New Roman"/>
          <w:spacing w:val="2"/>
          <w:sz w:val="28"/>
          <w:szCs w:val="28"/>
        </w:rPr>
        <w:t xml:space="preserve">обучающимися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детей</w:t>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процесса обучения и воспитания обу</w:t>
      </w:r>
      <w:r w:rsidRPr="00C37B1B">
        <w:rPr>
          <w:rFonts w:ascii="Times New Roman" w:hAnsi="Times New Roman" w:cs="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2"/>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EC0937" w:rsidRPr="004933BE" w:rsidRDefault="00EC0937" w:rsidP="004933BE">
      <w:pPr>
        <w:pStyle w:val="1"/>
      </w:pPr>
      <w:r>
        <w:rPr>
          <w:b w:val="0"/>
          <w:bCs w:val="0"/>
        </w:rPr>
        <w:br w:type="page"/>
      </w:r>
      <w:bookmarkStart w:id="2" w:name="_Toc413974291"/>
      <w:bookmarkStart w:id="3" w:name="_Toc289117661"/>
      <w:r w:rsidR="004933BE" w:rsidRPr="004933BE">
        <w:t xml:space="preserve">2. ПРИМЕРНАЯ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6.1)</w:t>
      </w:r>
      <w:bookmarkEnd w:id="2"/>
      <w:bookmarkEnd w:id="3"/>
    </w:p>
    <w:p w:rsidR="00EC0937" w:rsidRPr="00E175CD" w:rsidRDefault="00EC0937" w:rsidP="00E175CD">
      <w:pPr>
        <w:pStyle w:val="2"/>
        <w:jc w:val="center"/>
        <w:rPr>
          <w:rFonts w:ascii="Times New Roman" w:hAnsi="Times New Roman" w:cs="Times New Roman"/>
        </w:rPr>
      </w:pPr>
      <w:bookmarkStart w:id="4" w:name="_Toc413974292"/>
      <w:bookmarkStart w:id="5" w:name="_Toc289117662"/>
      <w:r w:rsidRPr="00E175CD">
        <w:rPr>
          <w:rFonts w:ascii="Times New Roman" w:hAnsi="Times New Roman" w:cs="Times New Roman"/>
        </w:rPr>
        <w:t>2.1</w:t>
      </w:r>
      <w:r w:rsidR="00773A62" w:rsidRPr="00E175CD">
        <w:rPr>
          <w:rFonts w:ascii="Times New Roman" w:hAnsi="Times New Roman" w:cs="Times New Roman"/>
        </w:rPr>
        <w:t>.</w:t>
      </w:r>
      <w:r w:rsidRPr="00E175CD">
        <w:rPr>
          <w:rFonts w:ascii="Times New Roman" w:hAnsi="Times New Roman" w:cs="Times New Roman"/>
        </w:rPr>
        <w:t xml:space="preserve"> Целевой раздел</w:t>
      </w:r>
      <w:bookmarkEnd w:id="4"/>
      <w:bookmarkEnd w:id="5"/>
    </w:p>
    <w:p w:rsidR="00EC0937" w:rsidRPr="00E175CD" w:rsidRDefault="00EC0937" w:rsidP="00E175CD">
      <w:pPr>
        <w:pStyle w:val="3"/>
        <w:jc w:val="center"/>
        <w:rPr>
          <w:rFonts w:ascii="Times New Roman" w:hAnsi="Times New Roman" w:cs="Times New Roman"/>
          <w:i w:val="0"/>
        </w:rPr>
      </w:pPr>
      <w:bookmarkStart w:id="6" w:name="_Toc413974293"/>
      <w:bookmarkStart w:id="7" w:name="_Toc289117663"/>
      <w:r w:rsidRPr="00E175CD">
        <w:rPr>
          <w:rFonts w:ascii="Times New Roman" w:hAnsi="Times New Roman" w:cs="Times New Roman"/>
          <w:i w:val="0"/>
        </w:rPr>
        <w:t>2.1.1. Пояснительная записка</w:t>
      </w:r>
      <w:bookmarkEnd w:id="6"/>
      <w:bookmarkEnd w:id="7"/>
    </w:p>
    <w:p w:rsidR="00EC0937" w:rsidRPr="00B40C6A" w:rsidRDefault="00EC0937" w:rsidP="00E175CD">
      <w:pPr>
        <w:spacing w:before="100" w:beforeAutospacing="1" w:after="0" w:line="360" w:lineRule="auto"/>
        <w:ind w:firstLine="709"/>
        <w:jc w:val="both"/>
        <w:rPr>
          <w:rFonts w:ascii="Times New Roman" w:eastAsia="Times New Roman" w:hAnsi="Times New Roman" w:cs="Times New Roman"/>
          <w:sz w:val="28"/>
          <w:szCs w:val="28"/>
        </w:rPr>
      </w:pPr>
      <w:r w:rsidRPr="00B40C6A">
        <w:rPr>
          <w:rFonts w:ascii="Times New Roman" w:hAnsi="Times New Roman"/>
          <w:b/>
          <w:sz w:val="28"/>
          <w:szCs w:val="28"/>
        </w:rPr>
        <w:t>Цель реализации АООП НОО</w:t>
      </w:r>
      <w:r w:rsidRPr="00B40C6A">
        <w:rPr>
          <w:rFonts w:ascii="Times New Roman" w:eastAsia="Times New Roman" w:hAnsi="Times New Roman" w:cs="Times New Roman"/>
          <w:sz w:val="28"/>
          <w:szCs w:val="28"/>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r>
        <w:rPr>
          <w:rFonts w:ascii="Times New Roman" w:hAnsi="Times New Roman" w:cs="Times New Roman"/>
          <w:color w:val="auto"/>
          <w:kern w:val="2"/>
          <w:sz w:val="28"/>
          <w:szCs w:val="28"/>
          <w:vertAlign w:val="superscript"/>
        </w:rPr>
        <w:footnoteReference w:id="3"/>
      </w:r>
      <w:r>
        <w:rPr>
          <w:rFonts w:ascii="Times New Roman" w:hAnsi="Times New Roman" w:cs="Times New Roman"/>
          <w:color w:val="auto"/>
          <w:sz w:val="28"/>
          <w:szCs w:val="28"/>
        </w:rPr>
        <w:t>. Эти специальные условия аттестаций конкретизируются применительно к особенностям обучающихся с НОДА по первому варианту ФГОС.</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EC0937" w:rsidRPr="00597333" w:rsidRDefault="00EC0937" w:rsidP="00AD1C69">
      <w:pPr>
        <w:pStyle w:val="14TexstOSNOVA1012"/>
        <w:spacing w:line="360" w:lineRule="auto"/>
        <w:ind w:firstLine="709"/>
        <w:rPr>
          <w:rFonts w:ascii="Times New Roman" w:hAnsi="Times New Roman" w:cs="Times New Roman"/>
          <w:b/>
          <w:sz w:val="28"/>
          <w:szCs w:val="28"/>
        </w:rPr>
      </w:pPr>
      <w:r w:rsidRPr="00597333">
        <w:rPr>
          <w:rFonts w:ascii="Times New Roman" w:hAnsi="Times New Roman" w:cs="Times New Roman"/>
          <w:b/>
          <w:sz w:val="28"/>
          <w:szCs w:val="28"/>
        </w:rPr>
        <w:t xml:space="preserve">Принципы и подходы к формированию АООП НОО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EC0937" w:rsidRPr="00597333" w:rsidRDefault="00EC0937" w:rsidP="00DA3E2F">
      <w:pPr>
        <w:widowControl w:val="0"/>
        <w:spacing w:beforeLines="60" w:afterLines="60"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Психолого-педагогическая характеристика обучающихся с НОДА</w:t>
      </w:r>
    </w:p>
    <w:p w:rsidR="00EC0937" w:rsidRPr="00EC0937" w:rsidRDefault="00EC0937" w:rsidP="00DA3E2F">
      <w:pPr>
        <w:widowControl w:val="0"/>
        <w:spacing w:beforeLines="60" w:afterLines="60" w:line="36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4"/>
          <w:sz w:val="28"/>
          <w:szCs w:val="28"/>
        </w:rPr>
        <w:t>Уточнение роли раз</w:t>
      </w:r>
      <w:r w:rsidRPr="00EC0937">
        <w:rPr>
          <w:rFonts w:ascii="Times New Roman" w:hAnsi="Times New Roman"/>
          <w:spacing w:val="6"/>
          <w:sz w:val="28"/>
          <w:szCs w:val="28"/>
        </w:rPr>
        <w:t>личных факторов и механизмов формирования разных видов нарушения опорно-двигательного аппарата необходимо</w:t>
      </w:r>
      <w:r w:rsidRPr="00EC0937">
        <w:rPr>
          <w:rFonts w:ascii="Times New Roman" w:hAnsi="Times New Roman"/>
          <w:spacing w:val="3"/>
          <w:sz w:val="28"/>
          <w:szCs w:val="28"/>
        </w:rPr>
        <w:t xml:space="preserve"> в большей степени</w:t>
      </w:r>
      <w:r w:rsidRPr="00EC0937">
        <w:rPr>
          <w:rFonts w:ascii="Times New Roman" w:hAnsi="Times New Roman"/>
          <w:spacing w:val="4"/>
          <w:sz w:val="28"/>
          <w:szCs w:val="28"/>
        </w:rPr>
        <w:t xml:space="preserve"> для организации</w:t>
      </w:r>
      <w:r w:rsidRPr="00EC0937">
        <w:rPr>
          <w:rFonts w:ascii="Times New Roman" w:hAnsi="Times New Roman"/>
          <w:spacing w:val="3"/>
          <w:sz w:val="28"/>
          <w:szCs w:val="28"/>
        </w:rPr>
        <w:t xml:space="preserve"> медико-социальной помощи этой категории детей. </w:t>
      </w:r>
      <w:r w:rsidRPr="00EC0937">
        <w:rPr>
          <w:rFonts w:ascii="Times New Roman" w:hAnsi="Times New Roman"/>
          <w:spacing w:val="10"/>
          <w:sz w:val="28"/>
          <w:szCs w:val="28"/>
        </w:rPr>
        <w:t xml:space="preserve">Для организации психолого-педагогического сопровождения ребёнка с НОДА </w:t>
      </w:r>
      <w:r w:rsidRPr="00EC0937">
        <w:rPr>
          <w:rFonts w:ascii="Times New Roman" w:hAnsi="Times New Roman"/>
          <w:spacing w:val="3"/>
          <w:sz w:val="28"/>
          <w:szCs w:val="28"/>
        </w:rPr>
        <w:t>в образовательном процессе, задачами которого являются правильное распознавание наиболее актуальных проблем его развития, свое</w:t>
      </w:r>
      <w:r w:rsidRPr="00EC0937">
        <w:rPr>
          <w:rFonts w:ascii="Times New Roman" w:hAnsi="Times New Roman"/>
          <w:spacing w:val="8"/>
          <w:sz w:val="28"/>
          <w:szCs w:val="28"/>
        </w:rPr>
        <w:t xml:space="preserve">временное оказание адресной помощи и динамическая оценка </w:t>
      </w:r>
      <w:r w:rsidRPr="00EC0937">
        <w:rPr>
          <w:rFonts w:ascii="Times New Roman" w:hAnsi="Times New Roman"/>
          <w:spacing w:val="2"/>
          <w:sz w:val="28"/>
          <w:szCs w:val="28"/>
        </w:rPr>
        <w:t xml:space="preserve">её результативности, необходимо опираться на </w:t>
      </w:r>
      <w:r w:rsidRPr="00EC0937">
        <w:rPr>
          <w:rFonts w:ascii="Times New Roman" w:hAnsi="Times New Roman"/>
          <w:spacing w:val="3"/>
          <w:sz w:val="28"/>
          <w:szCs w:val="28"/>
        </w:rPr>
        <w:t>типологию, которая должна носить педагогически ори</w:t>
      </w:r>
      <w:r w:rsidRPr="00EC0937">
        <w:rPr>
          <w:rFonts w:ascii="Times New Roman" w:hAnsi="Times New Roman"/>
          <w:spacing w:val="5"/>
          <w:sz w:val="28"/>
          <w:szCs w:val="28"/>
        </w:rPr>
        <w:t xml:space="preserve">ентированный характер. </w:t>
      </w:r>
      <w:r w:rsidRPr="00EC0937">
        <w:rPr>
          <w:rFonts w:ascii="Times New Roman" w:hAnsi="Times New Roman"/>
          <w:spacing w:val="3"/>
          <w:sz w:val="28"/>
          <w:szCs w:val="28"/>
        </w:rPr>
        <w:t xml:space="preserve">В настоящем стандарте предлагается </w:t>
      </w:r>
      <w:r w:rsidRPr="00EC0937">
        <w:rPr>
          <w:rFonts w:ascii="Times New Roman" w:hAnsi="Times New Roman"/>
          <w:spacing w:val="5"/>
          <w:sz w:val="28"/>
          <w:szCs w:val="28"/>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5"/>
          <w:sz w:val="28"/>
          <w:szCs w:val="28"/>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597333" w:rsidRDefault="00EC0937" w:rsidP="00903454">
      <w:pPr>
        <w:pStyle w:val="a4"/>
        <w:spacing w:before="0" w:after="0"/>
        <w:ind w:firstLine="709"/>
        <w:contextualSpacing/>
        <w:jc w:val="both"/>
        <w:rPr>
          <w:b/>
          <w:sz w:val="28"/>
          <w:szCs w:val="28"/>
        </w:rPr>
      </w:pPr>
      <w:r w:rsidRPr="00597333">
        <w:rPr>
          <w:b/>
          <w:sz w:val="28"/>
          <w:szCs w:val="28"/>
        </w:rPr>
        <w:t>Особые образовательные потребности обучающихся с НОДА</w:t>
      </w:r>
    </w:p>
    <w:p w:rsidR="00EC0937" w:rsidRPr="00EC0937" w:rsidRDefault="00EC0937" w:rsidP="00903454">
      <w:pPr>
        <w:pStyle w:val="a4"/>
        <w:spacing w:after="0"/>
        <w:ind w:firstLine="709"/>
        <w:contextualSpacing/>
        <w:jc w:val="both"/>
        <w:rPr>
          <w:sz w:val="28"/>
          <w:szCs w:val="28"/>
        </w:rPr>
      </w:pPr>
      <w:r w:rsidRPr="00EC0937">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rsidR="00EC0937" w:rsidRPr="00EC0937" w:rsidRDefault="00EC0937" w:rsidP="00903454">
      <w:pPr>
        <w:pStyle w:val="a4"/>
        <w:spacing w:after="0"/>
        <w:ind w:firstLine="709"/>
        <w:contextualSpacing/>
        <w:jc w:val="both"/>
        <w:rPr>
          <w:sz w:val="28"/>
          <w:szCs w:val="28"/>
        </w:rPr>
      </w:pPr>
      <w:r w:rsidRPr="00EC0937">
        <w:rPr>
          <w:sz w:val="28"/>
          <w:szCs w:val="28"/>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EC0937" w:rsidRPr="00903454" w:rsidRDefault="00EC0937" w:rsidP="00903454">
      <w:pPr>
        <w:pStyle w:val="3"/>
        <w:spacing w:before="120" w:after="120" w:line="240" w:lineRule="auto"/>
        <w:jc w:val="center"/>
        <w:rPr>
          <w:rFonts w:ascii="Times New Roman" w:hAnsi="Times New Roman" w:cs="Times New Roman"/>
          <w:i w:val="0"/>
        </w:rPr>
      </w:pPr>
      <w:bookmarkStart w:id="8" w:name="_Toc413974294"/>
      <w:bookmarkStart w:id="9" w:name="_Toc289117664"/>
      <w:r w:rsidRPr="00903454">
        <w:rPr>
          <w:rFonts w:ascii="Times New Roman" w:hAnsi="Times New Roman" w:cs="Times New Roman"/>
          <w:i w:val="0"/>
        </w:rPr>
        <w:t xml:space="preserve">2.1.2. Планируемые результаты освоения обучающимися </w:t>
      </w:r>
      <w:r w:rsidRPr="00903454">
        <w:rPr>
          <w:rFonts w:ascii="Times New Roman" w:hAnsi="Times New Roman" w:cs="Times New Roman"/>
          <w:i w:val="0"/>
        </w:rPr>
        <w:br/>
        <w:t xml:space="preserve">с нарушениями опорно-двигательного аппарата </w:t>
      </w:r>
      <w:r w:rsidR="00903454">
        <w:rPr>
          <w:rFonts w:ascii="Times New Roman" w:hAnsi="Times New Roman" w:cs="Times New Roman"/>
          <w:i w:val="0"/>
        </w:rPr>
        <w:br/>
      </w:r>
      <w:r w:rsidRPr="00903454">
        <w:rPr>
          <w:rFonts w:ascii="Times New Roman" w:hAnsi="Times New Roman" w:cs="Times New Roman"/>
          <w:i w:val="0"/>
        </w:rPr>
        <w:t xml:space="preserve">адаптированной основной общеобразовательной программы </w:t>
      </w:r>
      <w:r w:rsidR="00903454">
        <w:rPr>
          <w:rFonts w:ascii="Times New Roman" w:hAnsi="Times New Roman" w:cs="Times New Roman"/>
          <w:i w:val="0"/>
        </w:rPr>
        <w:br/>
      </w:r>
      <w:r w:rsidRPr="00903454">
        <w:rPr>
          <w:rFonts w:ascii="Times New Roman" w:hAnsi="Times New Roman" w:cs="Times New Roman"/>
          <w:i w:val="0"/>
        </w:rPr>
        <w:t>начального общего образования</w:t>
      </w:r>
      <w:bookmarkEnd w:id="8"/>
      <w:bookmarkEnd w:id="9"/>
    </w:p>
    <w:p w:rsidR="00EC0937" w:rsidRDefault="00EC0937" w:rsidP="00EC0937">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Личностные, метапредметные и предметные результаты</w:t>
      </w:r>
      <w:r>
        <w:rPr>
          <w:rFonts w:ascii="Times New Roman" w:eastAsia="Times New Roman" w:hAnsi="Times New Roman" w:cs="Times New Roman"/>
          <w:sz w:val="28"/>
          <w:szCs w:val="28"/>
        </w:rPr>
        <w:t xml:space="preserve"> освоения обучающимися с НОДА  АООП НОО соответствуют ФГОС НОО</w:t>
      </w:r>
      <w:r>
        <w:rPr>
          <w:rStyle w:val="a3"/>
          <w:rFonts w:ascii="Times New Roman" w:hAnsi="Times New Roman" w:cs="Times New Roman"/>
          <w:sz w:val="28"/>
          <w:szCs w:val="28"/>
        </w:rPr>
        <w:footnoteReference w:id="4"/>
      </w:r>
      <w:r>
        <w:rPr>
          <w:rFonts w:ascii="Times New Roman" w:eastAsia="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eastAsia="Arial Unicode MS" w:hAnsi="Times New Roman" w:cs="Times New Roman"/>
          <w:sz w:val="28"/>
          <w:szCs w:val="28"/>
        </w:rPr>
      </w:pPr>
      <w:r>
        <w:rPr>
          <w:rFonts w:ascii="Times New Roman" w:hAnsi="Times New Roman" w:cs="Times New Roman"/>
          <w:sz w:val="28"/>
          <w:szCs w:val="28"/>
        </w:rPr>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B6459E" w:rsidRDefault="00EC0937" w:rsidP="00B6459E">
      <w:pPr>
        <w:spacing w:after="0" w:line="360" w:lineRule="auto"/>
        <w:ind w:firstLine="709"/>
        <w:contextualSpacing/>
        <w:jc w:val="both"/>
        <w:rPr>
          <w:rFonts w:ascii="Times New Roman" w:hAnsi="Times New Roman"/>
          <w:sz w:val="28"/>
          <w:szCs w:val="28"/>
        </w:rPr>
      </w:pPr>
      <w:r w:rsidRPr="00B6459E">
        <w:rPr>
          <w:rFonts w:ascii="Times New Roman" w:hAnsi="Times New Roman"/>
          <w:kern w:val="2"/>
          <w:sz w:val="28"/>
          <w:szCs w:val="28"/>
        </w:rPr>
        <w:t>1. Требования к результатам реализации программы коррекционной работы по направлению</w:t>
      </w:r>
      <w:r w:rsidRPr="00B6459E">
        <w:rPr>
          <w:rFonts w:ascii="Times New Roman" w:hAnsi="Times New Roman"/>
          <w:i/>
          <w:sz w:val="28"/>
          <w:szCs w:val="28"/>
        </w:rPr>
        <w:t xml:space="preserve">«Медицинская коррекция и </w:t>
      </w:r>
      <w:r w:rsidR="004C50FF" w:rsidRPr="00B6459E">
        <w:rPr>
          <w:rFonts w:ascii="Times New Roman" w:hAnsi="Times New Roman"/>
          <w:i/>
          <w:sz w:val="28"/>
          <w:szCs w:val="28"/>
        </w:rPr>
        <w:t>ре</w:t>
      </w:r>
      <w:r w:rsidRPr="00B6459E">
        <w:rPr>
          <w:rFonts w:ascii="Times New Roman" w:hAnsi="Times New Roman"/>
          <w:i/>
          <w:sz w:val="28"/>
          <w:szCs w:val="28"/>
        </w:rPr>
        <w:t>абилитация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удовлетворять биологические и социальные потребности, адаптироваться к окружающей среде.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2.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rsidR="00EC0937" w:rsidRPr="00D219F6" w:rsidRDefault="00EC0937" w:rsidP="006C7549">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EC0937" w:rsidRPr="00D219F6" w:rsidRDefault="00EC0937" w:rsidP="00B6459E">
      <w:pPr>
        <w:spacing w:after="0" w:line="360" w:lineRule="auto"/>
        <w:ind w:firstLine="709"/>
        <w:contextualSpacing/>
        <w:jc w:val="both"/>
        <w:rPr>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Pr="00D219F6">
        <w:rPr>
          <w:rFonts w:ascii="Times New Roman" w:hAnsi="Times New Roman"/>
          <w:i/>
          <w:sz w:val="28"/>
          <w:szCs w:val="28"/>
        </w:rPr>
        <w:t xml:space="preserve">«Психологическая коррекция социально-психологических проявлений»: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Уменьшение ореола исключительности психологических проблем.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получить эмоциональную поддержку от сверстников, имеющих общие проблемы и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4. Требования к результатам реализации программы коррекционной работы по направлению </w:t>
      </w:r>
      <w:r w:rsidRPr="00D219F6">
        <w:rPr>
          <w:rFonts w:ascii="Times New Roman" w:hAnsi="Times New Roman"/>
          <w:i/>
          <w:sz w:val="28"/>
          <w:szCs w:val="28"/>
        </w:rPr>
        <w:t>«Коррекция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решать актуальные житейские задачи, используя коммуникацию (вербальную, невербальную) как средство достижения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слухового контроля за своим произношением и фонематическим анализом.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Нормализация проприоциптивной дыхательной мускулатуры при и вне фонации.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синхронности речевого дыхания и голосоподачи.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Автоматизация поставленных звуков.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D219F6" w:rsidRDefault="00EC0937" w:rsidP="00B6459E">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5. Требования к результатам реализации программы коррекционной работы по направлению</w:t>
      </w:r>
      <w:r w:rsidRPr="00D219F6">
        <w:rPr>
          <w:rFonts w:ascii="Times New Roman" w:hAnsi="Times New Roman"/>
          <w:i/>
          <w:sz w:val="28"/>
          <w:szCs w:val="28"/>
        </w:rPr>
        <w:t>«Коррекция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разных слогов.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слов, не несущих смысловой нагрузки.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дифференцировать звуки на фонетико-фонематическом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осуществлять морфемный анализ и синтез слов.</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лексико-грамматическом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синтаксическом уровне.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10" w:name="_Toc413974295"/>
      <w:bookmarkStart w:id="11" w:name="_Toc289117665"/>
      <w:r w:rsidRPr="00B6459E">
        <w:rPr>
          <w:rFonts w:ascii="Times New Roman" w:hAnsi="Times New Roman" w:cs="Times New Roman"/>
          <w:i w:val="0"/>
        </w:rPr>
        <w:t xml:space="preserve">2.1.3. Система оценки достижения обучающимися </w:t>
      </w:r>
      <w:r w:rsidRPr="00B6459E">
        <w:rPr>
          <w:rFonts w:ascii="Times New Roman" w:hAnsi="Times New Roman" w:cs="Times New Roman"/>
          <w:i w:val="0"/>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0"/>
      <w:bookmarkEnd w:id="11"/>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rsidR="00EC0937" w:rsidRDefault="00EC0937" w:rsidP="00B6459E">
      <w:pPr>
        <w:tabs>
          <w:tab w:val="left" w:pos="0"/>
          <w:tab w:val="righ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Default="00EC0937" w:rsidP="00B6459E">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достижения </w:t>
      </w:r>
      <w:r w:rsidRPr="00B6459E">
        <w:rPr>
          <w:rFonts w:ascii="Times New Roman" w:hAnsi="Times New Roman" w:cs="Times New Roman"/>
          <w:b/>
          <w:sz w:val="28"/>
          <w:szCs w:val="28"/>
        </w:rPr>
        <w:t xml:space="preserve">обучающимися с </w:t>
      </w:r>
      <w:r w:rsidR="004C50FF" w:rsidRPr="00B6459E">
        <w:rPr>
          <w:rFonts w:ascii="Times New Roman" w:hAnsi="Times New Roman" w:cs="Times New Roman"/>
          <w:b/>
          <w:sz w:val="28"/>
          <w:szCs w:val="28"/>
        </w:rPr>
        <w:t>НОДА</w:t>
      </w:r>
      <w:r w:rsidRPr="00B6459E">
        <w:rPr>
          <w:rFonts w:ascii="Times New Roman" w:hAnsi="Times New Roman" w:cs="Times New Roman"/>
          <w:b/>
          <w:sz w:val="28"/>
          <w:szCs w:val="28"/>
        </w:rPr>
        <w:t xml:space="preserve"> планируемых</w:t>
      </w:r>
      <w:r>
        <w:rPr>
          <w:rFonts w:ascii="Times New Roman" w:hAnsi="Times New Roman" w:cs="Times New Roman"/>
          <w:b/>
          <w:sz w:val="28"/>
          <w:szCs w:val="28"/>
        </w:rPr>
        <w:t xml:space="preserve"> результатов освоения программы коррекционной работы</w:t>
      </w:r>
    </w:p>
    <w:p w:rsidR="00EC0937" w:rsidRDefault="00EC0937" w:rsidP="00B6459E">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адекватность представлений о собственных возможностях и ограничениях, о насущно необходимом жизнеобеспечении;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владение социально-бытовыми умениями в повседневной жизни; </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и дифференциация картины мира, ее временно-пространственной организации;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социального окружения, своего места в нем, принятие соответствующих возрасту ценностей и социальных ролей.</w:t>
      </w:r>
    </w:p>
    <w:p w:rsidR="00EC0937" w:rsidRDefault="00EC0937" w:rsidP="00EC0937">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EC0937" w:rsidRPr="00B6459E" w:rsidRDefault="00EC0937" w:rsidP="00B6459E">
      <w:pPr>
        <w:pStyle w:val="2"/>
        <w:jc w:val="center"/>
        <w:rPr>
          <w:rFonts w:ascii="Times New Roman" w:hAnsi="Times New Roman" w:cs="Times New Roman"/>
        </w:rPr>
      </w:pPr>
      <w:bookmarkStart w:id="12" w:name="_Toc413974296"/>
      <w:bookmarkStart w:id="13" w:name="_Toc289117666"/>
      <w:r w:rsidRPr="00B6459E">
        <w:rPr>
          <w:rFonts w:ascii="Times New Roman" w:hAnsi="Times New Roman" w:cs="Times New Roman"/>
        </w:rPr>
        <w:t>2.2. Содержательный раздел</w:t>
      </w:r>
      <w:bookmarkEnd w:id="12"/>
      <w:bookmarkEnd w:id="13"/>
    </w:p>
    <w:p w:rsidR="00EC0937" w:rsidRDefault="00EC0937" w:rsidP="00EC09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5"/>
      </w:r>
      <w:r>
        <w:rPr>
          <w:rFonts w:ascii="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АООП НОО предполагает введение программы коррекционной работы.</w:t>
      </w:r>
    </w:p>
    <w:p w:rsidR="00EC0937" w:rsidRPr="00B6459E" w:rsidRDefault="00EC0937" w:rsidP="00B6459E">
      <w:pPr>
        <w:pStyle w:val="3"/>
        <w:jc w:val="center"/>
        <w:rPr>
          <w:rFonts w:ascii="Times New Roman" w:hAnsi="Times New Roman" w:cs="Times New Roman"/>
          <w:i w:val="0"/>
        </w:rPr>
      </w:pPr>
      <w:bookmarkStart w:id="14" w:name="_Toc413974297"/>
      <w:bookmarkStart w:id="15" w:name="_Toc289117667"/>
      <w:r w:rsidRPr="00B6459E">
        <w:rPr>
          <w:rFonts w:ascii="Times New Roman" w:hAnsi="Times New Roman" w:cs="Times New Roman"/>
          <w:i w:val="0"/>
        </w:rPr>
        <w:t>2.2.1. Направление и содержание программы коррекционной работы</w:t>
      </w:r>
      <w:bookmarkEnd w:id="14"/>
      <w:bookmarkEnd w:id="15"/>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медицинская коррекция </w:t>
      </w:r>
      <w:r w:rsidRPr="00B6459E">
        <w:rPr>
          <w:rFonts w:ascii="Times New Roman" w:hAnsi="Times New Roman"/>
          <w:kern w:val="2"/>
          <w:sz w:val="28"/>
          <w:szCs w:val="28"/>
        </w:rPr>
        <w:t>и абилитация</w:t>
      </w:r>
      <w:r w:rsidRPr="00D219F6">
        <w:rPr>
          <w:rFonts w:ascii="Times New Roman" w:hAnsi="Times New Roman"/>
          <w:kern w:val="2"/>
          <w:sz w:val="28"/>
          <w:szCs w:val="28"/>
        </w:rPr>
        <w:t xml:space="preserve"> (лечебно-воспитательные мероприятия, медикаментозное лечение, психотерапевтическое лечение);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социально-психологических проявлений;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помощь в формировании адекватных отношений между ребенком, одноклассниками, родителями, учителями;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работу по профилактике  внутриличностных и межличностных  конфликтов в классе/школе;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поддержание эмоционально комфортной обстановки в классе;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EC0937" w:rsidRPr="00B6459E" w:rsidRDefault="00EC0937" w:rsidP="00B6459E">
      <w:pPr>
        <w:pStyle w:val="2"/>
        <w:jc w:val="center"/>
        <w:rPr>
          <w:rFonts w:ascii="Times New Roman" w:hAnsi="Times New Roman" w:cs="Times New Roman"/>
        </w:rPr>
      </w:pPr>
      <w:bookmarkStart w:id="16" w:name="_Toc413974298"/>
      <w:bookmarkStart w:id="17" w:name="_Toc289117668"/>
      <w:r w:rsidRPr="00B6459E">
        <w:rPr>
          <w:rFonts w:ascii="Times New Roman" w:hAnsi="Times New Roman" w:cs="Times New Roman"/>
        </w:rPr>
        <w:t>2.3. Организационный раздел</w:t>
      </w:r>
      <w:bookmarkEnd w:id="16"/>
      <w:bookmarkEnd w:id="17"/>
    </w:p>
    <w:p w:rsidR="00EC0937" w:rsidRPr="00B6459E" w:rsidRDefault="00EC0937" w:rsidP="00B6459E">
      <w:pPr>
        <w:pStyle w:val="3"/>
        <w:jc w:val="center"/>
        <w:rPr>
          <w:rFonts w:ascii="Times New Roman" w:hAnsi="Times New Roman" w:cs="Times New Roman"/>
          <w:i w:val="0"/>
        </w:rPr>
      </w:pPr>
      <w:bookmarkStart w:id="18" w:name="_Toc413974299"/>
      <w:bookmarkStart w:id="19" w:name="_Toc289117669"/>
      <w:r w:rsidRPr="00B6459E">
        <w:rPr>
          <w:rFonts w:ascii="Times New Roman" w:hAnsi="Times New Roman" w:cs="Times New Roman"/>
          <w:i w:val="0"/>
        </w:rPr>
        <w:t>2.3.1. Учебный план</w:t>
      </w:r>
      <w:bookmarkEnd w:id="18"/>
      <w:bookmarkEnd w:id="19"/>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Обязательные предметные области учебного плана и учебные предметы соответствуют ФГОС НОО</w:t>
      </w:r>
      <w:r>
        <w:rPr>
          <w:rStyle w:val="a3"/>
          <w:rFonts w:ascii="Times New Roman" w:hAnsi="Times New Roman" w:cs="Times New Roman"/>
          <w:bCs/>
          <w:sz w:val="28"/>
          <w:szCs w:val="28"/>
        </w:rPr>
        <w:footnoteReference w:id="6"/>
      </w:r>
      <w:r>
        <w:rPr>
          <w:rFonts w:ascii="Times New Roman" w:hAnsi="Times New Roman" w:cs="Times New Roman"/>
          <w:bCs/>
          <w:sz w:val="28"/>
          <w:szCs w:val="28"/>
        </w:rPr>
        <w:t>.</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20" w:name="_Toc413974300"/>
      <w:bookmarkStart w:id="21" w:name="_Toc289117670"/>
      <w:r w:rsidRPr="00B6459E">
        <w:rPr>
          <w:rFonts w:ascii="Times New Roman" w:hAnsi="Times New Roman" w:cs="Times New Roman"/>
          <w:i w:val="0"/>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0"/>
      <w:r w:rsidR="00773A62" w:rsidRPr="00B6459E">
        <w:rPr>
          <w:rFonts w:ascii="Times New Roman" w:hAnsi="Times New Roman" w:cs="Times New Roman"/>
          <w:i w:val="0"/>
        </w:rPr>
        <w:t>нарушениями опорно-двигательного аппарата</w:t>
      </w:r>
      <w:bookmarkEnd w:id="21"/>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Кадровые условия</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Уровень квалификации работников образовательной организации, 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Педагоги, которые реализуют основную </w:t>
      </w:r>
      <w:r>
        <w:rPr>
          <w:rFonts w:ascii="Times New Roman" w:hAnsi="Times New Roman"/>
          <w:kern w:val="2"/>
          <w:sz w:val="28"/>
          <w:szCs w:val="28"/>
        </w:rPr>
        <w:t>обще</w:t>
      </w:r>
      <w:r w:rsidRPr="00127D07">
        <w:rPr>
          <w:rFonts w:ascii="Times New Roman" w:hAnsi="Times New Roman"/>
          <w:kern w:val="2"/>
          <w:sz w:val="28"/>
          <w:szCs w:val="28"/>
        </w:rPr>
        <w:t>образовательную программу начального общего образования с участием обучающихся с НОДА (в</w:t>
      </w:r>
      <w:r>
        <w:rPr>
          <w:rFonts w:ascii="Times New Roman" w:hAnsi="Times New Roman"/>
          <w:kern w:val="2"/>
          <w:sz w:val="28"/>
          <w:szCs w:val="28"/>
        </w:rPr>
        <w:t>ариант 6.1.</w:t>
      </w:r>
      <w:r w:rsidRPr="00127D07">
        <w:rPr>
          <w:rFonts w:ascii="Times New Roman" w:hAnsi="Times New Roman"/>
          <w:kern w:val="2"/>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получение квалификации «учитель начальных классов» по специальности «Начальное образование»;</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Педагоги образовательной организации, которые реализуют программу</w:t>
      </w:r>
      <w:r>
        <w:rPr>
          <w:rFonts w:ascii="Times New Roman" w:hAnsi="Times New Roman"/>
          <w:kern w:val="2"/>
          <w:sz w:val="28"/>
          <w:szCs w:val="28"/>
        </w:rPr>
        <w:t xml:space="preserve"> коррекционной работы (вариант 6.1.</w:t>
      </w:r>
      <w:r w:rsidRPr="00127D07">
        <w:rPr>
          <w:rFonts w:ascii="Times New Roman" w:hAnsi="Times New Roman"/>
          <w:kern w:val="2"/>
          <w:sz w:val="28"/>
          <w:szCs w:val="28"/>
        </w:rPr>
        <w:t>), должны иметь высшее профессиональное образование и квалификацию/степень не ниже бакалавра по одному из вариантов программ подготовки:по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При необходимости в процесс реализации основной </w:t>
      </w:r>
      <w:r>
        <w:rPr>
          <w:rFonts w:ascii="Times New Roman" w:hAnsi="Times New Roman"/>
          <w:kern w:val="2"/>
          <w:sz w:val="28"/>
          <w:szCs w:val="28"/>
        </w:rPr>
        <w:t>обще</w:t>
      </w:r>
      <w:r w:rsidRPr="00127D07">
        <w:rPr>
          <w:rFonts w:ascii="Times New Roman" w:hAnsi="Times New Roman"/>
          <w:kern w:val="2"/>
          <w:sz w:val="28"/>
          <w:szCs w:val="28"/>
        </w:rPr>
        <w:t xml:space="preserve">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Финансовые условия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w:t>
      </w:r>
      <w:r w:rsidRPr="00D87BD2">
        <w:rPr>
          <w:rFonts w:ascii="Times New Roman" w:hAnsi="Times New Roman" w:cs="Times New Roman"/>
          <w:kern w:val="2"/>
          <w:sz w:val="28"/>
          <w:szCs w:val="28"/>
        </w:rPr>
        <w:t xml:space="preserve">соответствии с </w:t>
      </w:r>
      <w:hyperlink r:id="rId8" w:anchor="Par182" w:history="1">
        <w:r w:rsidRPr="00D87BD2">
          <w:rPr>
            <w:rStyle w:val="a7"/>
            <w:rFonts w:ascii="Times New Roman" w:hAnsi="Times New Roman" w:cs="Times New Roman"/>
            <w:color w:val="auto"/>
            <w:sz w:val="28"/>
            <w:szCs w:val="28"/>
          </w:rPr>
          <w:t>пунктом 3 части 1 статьи 8</w:t>
        </w:r>
      </w:hyperlink>
      <w:r w:rsidRPr="00D87BD2">
        <w:rPr>
          <w:rFonts w:ascii="Times New Roman" w:hAnsi="Times New Roman" w:cs="Times New Roman"/>
          <w:kern w:val="2"/>
          <w:sz w:val="28"/>
          <w:szCs w:val="28"/>
        </w:rPr>
        <w:t>Закона</w:t>
      </w:r>
      <w:r w:rsidRPr="003C608C">
        <w:rPr>
          <w:rFonts w:ascii="Times New Roman" w:hAnsi="Times New Roman" w:cs="Times New Roman"/>
          <w:kern w:val="2"/>
          <w:sz w:val="28"/>
          <w:szCs w:val="28"/>
        </w:rPr>
        <w:t>.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Финансовые условия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бучающихся с НОДА должны: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Финансирование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Структура расходов на образование включает:</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образование ребенка на основе адаптированной образовательной программы;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сопровождение ребенка в период его нахождения в образовательной организации;</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консультирование родителей и членов семей по вопросам образования ребенка;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Материально-технические условия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225ABA">
        <w:rPr>
          <w:rStyle w:val="a3"/>
          <w:rFonts w:ascii="Times New Roman" w:hAnsi="Times New Roman" w:cs="Times New Roman"/>
          <w:sz w:val="28"/>
          <w:szCs w:val="28"/>
        </w:rPr>
        <w:footnoteReference w:id="7"/>
      </w:r>
      <w:r w:rsidRPr="00225ABA">
        <w:rPr>
          <w:rFonts w:ascii="Times New Roman" w:hAnsi="Times New Roman" w:cs="Times New Roman"/>
          <w:kern w:val="2"/>
          <w:sz w:val="28"/>
          <w:szCs w:val="28"/>
        </w:rPr>
        <w:t>.</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225ABA">
        <w:rPr>
          <w:rStyle w:val="a3"/>
          <w:rFonts w:ascii="Times New Roman" w:hAnsi="Times New Roman" w:cs="Times New Roman"/>
          <w:sz w:val="28"/>
          <w:szCs w:val="28"/>
        </w:rPr>
        <w:footnoteReference w:id="8"/>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w:t>
      </w:r>
      <w:r w:rsidRPr="00D87BD2">
        <w:rPr>
          <w:rFonts w:ascii="Times New Roman" w:hAnsi="Times New Roman" w:cs="Times New Roman"/>
          <w:kern w:val="2"/>
          <w:sz w:val="28"/>
          <w:szCs w:val="28"/>
        </w:rPr>
        <w:t>технических средств и технологий (в том числе, флеш-тренажеров, инструментов Wiki, цифровых</w:t>
      </w:r>
      <w:r w:rsidRPr="00225ABA">
        <w:rPr>
          <w:rFonts w:ascii="Times New Roman" w:hAnsi="Times New Roman" w:cs="Times New Roman"/>
          <w:kern w:val="2"/>
          <w:sz w:val="28"/>
          <w:szCs w:val="28"/>
        </w:rPr>
        <w:t xml:space="preserve"> видео материалов и др.), обеспечивающих достижение каждым обучающимся с НОДА максимально возможных для него результатов обучения.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пожарной и электробезопасности;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требований охраны труда;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25ABA">
        <w:rPr>
          <w:rFonts w:ascii="Times New Roman" w:hAnsi="Times New Roman" w:cs="Times New Roman"/>
          <w:kern w:val="2"/>
          <w:sz w:val="28"/>
          <w:szCs w:val="28"/>
          <w:vertAlign w:val="superscript"/>
        </w:rPr>
        <w:footnoteReference w:id="9"/>
      </w:r>
      <w:r w:rsidRPr="00225ABA">
        <w:rPr>
          <w:rFonts w:ascii="Times New Roman" w:hAnsi="Times New Roman" w:cs="Times New Roman"/>
          <w:kern w:val="2"/>
          <w:sz w:val="28"/>
          <w:szCs w:val="28"/>
        </w:rPr>
        <w:t xml:space="preserve">.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актовому залу;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спортивным залам, бассейнам, игровому и спортивному оборудованию;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помещениям для медицинского персонала;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мебели, офисному оснащению и  хозяйственному инвентарю;</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пространства, в котором обучается ребёнок с НОДА;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рабочего места ребёнка с НОДА, в том числе для работы удаленно;</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техническим средствам комфортного доступа ребёнка с НОДА к образованию (асс</w:t>
      </w:r>
      <w:r>
        <w:rPr>
          <w:rFonts w:ascii="Times New Roman" w:hAnsi="Times New Roman" w:cs="Times New Roman"/>
          <w:kern w:val="2"/>
          <w:sz w:val="28"/>
          <w:szCs w:val="28"/>
        </w:rPr>
        <w:t>истивные средства и технологии).</w:t>
      </w:r>
    </w:p>
    <w:p w:rsidR="00D87BD2" w:rsidRDefault="00D87BD2">
      <w:pPr>
        <w:rPr>
          <w:rFonts w:ascii="Times New Roman" w:eastAsiaTheme="majorEastAsia" w:hAnsi="Times New Roman" w:cstheme="majorBidi"/>
          <w:b/>
          <w:bCs/>
          <w:kern w:val="1"/>
          <w:sz w:val="28"/>
          <w:szCs w:val="28"/>
          <w:lang w:eastAsia="en-US"/>
        </w:rPr>
      </w:pPr>
      <w:bookmarkStart w:id="22" w:name="_Toc289117671"/>
      <w:bookmarkStart w:id="23" w:name="bookmark2"/>
      <w:r>
        <w:br w:type="page"/>
      </w:r>
    </w:p>
    <w:p w:rsidR="00C1587E" w:rsidRPr="004933BE" w:rsidRDefault="004933BE" w:rsidP="004933BE">
      <w:pPr>
        <w:pStyle w:val="1"/>
      </w:pPr>
      <w:r w:rsidRPr="004933BE">
        <w:t xml:space="preserve">3. ПРИМЕРНАЯ АДАПТИРОВАННАЯ ОСНОВНАЯ ОБЩЕОБРАЗОВАТЕЛЬНАЯ ПРОГРАММА НАЧАЛЬНОГО ОБЩЕГО ОБРАЗОВАНИЯ ОБУЧАЮЩИХСЯ </w:t>
      </w:r>
      <w:r w:rsidRPr="004933BE">
        <w:br/>
        <w:t>С НАРУШЕНИЯМИ ОПОРНО-ДВИГАТЕЛЬНОГО АППАРАТА (ВАРИАНТ 6.2)</w:t>
      </w:r>
      <w:bookmarkEnd w:id="22"/>
    </w:p>
    <w:p w:rsidR="00C1587E" w:rsidRPr="00CF110B" w:rsidRDefault="00C1587E" w:rsidP="00CF110B">
      <w:pPr>
        <w:pStyle w:val="2"/>
        <w:jc w:val="center"/>
        <w:rPr>
          <w:rFonts w:ascii="Times New Roman" w:hAnsi="Times New Roman" w:cs="Times New Roman"/>
        </w:rPr>
      </w:pPr>
      <w:bookmarkStart w:id="24" w:name="_Toc289117672"/>
      <w:r w:rsidRPr="00CF110B">
        <w:rPr>
          <w:rFonts w:ascii="Times New Roman" w:hAnsi="Times New Roman" w:cs="Times New Roman"/>
        </w:rPr>
        <w:t>3.1. Целевой раздел</w:t>
      </w:r>
      <w:bookmarkEnd w:id="23"/>
      <w:bookmarkEnd w:id="24"/>
    </w:p>
    <w:p w:rsidR="00C1587E" w:rsidRPr="00CF110B" w:rsidRDefault="00C1587E" w:rsidP="00CF110B">
      <w:pPr>
        <w:pStyle w:val="3"/>
        <w:jc w:val="center"/>
        <w:rPr>
          <w:rFonts w:ascii="Times New Roman" w:hAnsi="Times New Roman" w:cs="Times New Roman"/>
          <w:i w:val="0"/>
        </w:rPr>
      </w:pPr>
      <w:bookmarkStart w:id="25" w:name="bookmark3"/>
      <w:bookmarkStart w:id="26" w:name="_Toc289117673"/>
      <w:r w:rsidRPr="00CF110B">
        <w:rPr>
          <w:rFonts w:ascii="Times New Roman" w:hAnsi="Times New Roman" w:cs="Times New Roman"/>
          <w:i w:val="0"/>
        </w:rPr>
        <w:t>3.1.1. Пояснительная записка</w:t>
      </w:r>
      <w:bookmarkEnd w:id="25"/>
      <w:bookmarkEnd w:id="26"/>
    </w:p>
    <w:p w:rsidR="00C1587E" w:rsidRPr="003F3162" w:rsidRDefault="00C1587E" w:rsidP="003F3162">
      <w:pPr>
        <w:spacing w:after="0" w:line="36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Адаптированная основная образовательная программа начального общего образования 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 xml:space="preserve"> обучающимися </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 xml:space="preserve">Нормативный срок освоения адаптированной основной </w:t>
      </w:r>
      <w:r>
        <w:rPr>
          <w:rFonts w:ascii="Times New Roman" w:hAnsi="Times New Roman" w:cs="Times New Roman"/>
          <w:kern w:val="2"/>
          <w:sz w:val="28"/>
          <w:szCs w:val="28"/>
        </w:rPr>
        <w:t>обще</w:t>
      </w:r>
      <w:r w:rsidRPr="0070089F">
        <w:rPr>
          <w:rFonts w:ascii="Times New Roman" w:hAnsi="Times New Roman" w:cs="Times New Roman"/>
          <w:kern w:val="2"/>
          <w:sz w:val="28"/>
          <w:szCs w:val="28"/>
        </w:rPr>
        <w:t>образовательной программы начального общего образования дл</w:t>
      </w:r>
      <w:r>
        <w:rPr>
          <w:rFonts w:ascii="Times New Roman" w:hAnsi="Times New Roman" w:cs="Times New Roman"/>
          <w:kern w:val="2"/>
          <w:sz w:val="28"/>
          <w:szCs w:val="28"/>
        </w:rPr>
        <w:t>я</w:t>
      </w:r>
      <w:r w:rsidRPr="0070089F">
        <w:rPr>
          <w:rFonts w:ascii="Times New Roman" w:hAnsi="Times New Roman" w:cs="Times New Roman"/>
          <w:kern w:val="2"/>
          <w:sz w:val="28"/>
          <w:szCs w:val="28"/>
        </w:rPr>
        <w:t xml:space="preserve"> обучающихся </w:t>
      </w:r>
      <w:r>
        <w:rPr>
          <w:rFonts w:ascii="Times New Roman" w:hAnsi="Times New Roman" w:cs="Times New Roman"/>
          <w:kern w:val="2"/>
          <w:sz w:val="28"/>
          <w:szCs w:val="28"/>
        </w:rPr>
        <w:t>с НОДА (вариант 6.2.) составляет 5 лет</w:t>
      </w:r>
      <w:r w:rsidRPr="0070089F">
        <w:rPr>
          <w:rFonts w:ascii="Times New Roman" w:hAnsi="Times New Roman" w:cs="Times New Roman"/>
          <w:kern w:val="2"/>
          <w:sz w:val="28"/>
          <w:szCs w:val="28"/>
        </w:rPr>
        <w:t>.</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Ука</w:t>
      </w:r>
      <w:r>
        <w:rPr>
          <w:rFonts w:ascii="Times New Roman" w:hAnsi="Times New Roman" w:cs="Times New Roman"/>
          <w:kern w:val="2"/>
          <w:sz w:val="28"/>
          <w:szCs w:val="28"/>
        </w:rPr>
        <w:t>занные сроки обучения</w:t>
      </w:r>
      <w:r w:rsidRPr="0070089F">
        <w:rPr>
          <w:rFonts w:ascii="Times New Roman" w:hAnsi="Times New Roman" w:cs="Times New Roman"/>
          <w:kern w:val="2"/>
          <w:sz w:val="28"/>
          <w:szCs w:val="28"/>
        </w:rPr>
        <w:t xml:space="preserve"> увеличены на один год </w:t>
      </w:r>
      <w:r w:rsidR="00F95E6D">
        <w:rPr>
          <w:rFonts w:ascii="Times New Roman" w:hAnsi="Times New Roman" w:cs="Times New Roman"/>
          <w:kern w:val="2"/>
          <w:sz w:val="28"/>
          <w:szCs w:val="28"/>
        </w:rPr>
        <w:t xml:space="preserve"> в том числе ,</w:t>
      </w:r>
      <w:r w:rsidRPr="0070089F">
        <w:rPr>
          <w:rFonts w:ascii="Times New Roman" w:hAnsi="Times New Roman" w:cs="Times New Roman"/>
          <w:kern w:val="2"/>
          <w:sz w:val="28"/>
          <w:szCs w:val="28"/>
        </w:rPr>
        <w:t xml:space="preserve">за счёт </w:t>
      </w:r>
      <w:r w:rsidRPr="00F95E6D">
        <w:rPr>
          <w:rFonts w:ascii="Times New Roman" w:hAnsi="Times New Roman" w:cs="Times New Roman"/>
          <w:kern w:val="2"/>
          <w:sz w:val="28"/>
          <w:szCs w:val="28"/>
        </w:rPr>
        <w:t>введения подготовительного класса.</w:t>
      </w:r>
      <w:r w:rsidRPr="00F95E6D">
        <w:rPr>
          <w:rStyle w:val="a3"/>
          <w:rFonts w:ascii="Times New Roman" w:hAnsi="Times New Roman" w:cs="Times New Roman"/>
          <w:kern w:val="2"/>
        </w:rPr>
        <w:footnoteReference w:id="10"/>
      </w:r>
    </w:p>
    <w:p w:rsidR="00C1587E" w:rsidRPr="000C307E" w:rsidRDefault="00C1587E" w:rsidP="00C1587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Pr="000C307E">
        <w:rPr>
          <w:rFonts w:ascii="Times New Roman" w:hAnsi="Times New Roman" w:cs="Times New Roman"/>
          <w:sz w:val="28"/>
          <w:szCs w:val="28"/>
        </w:rPr>
        <w:t xml:space="preserve">бучающийся, осваивающий вариант </w:t>
      </w:r>
      <w:r>
        <w:rPr>
          <w:rFonts w:ascii="Times New Roman" w:hAnsi="Times New Roman" w:cs="Times New Roman"/>
          <w:sz w:val="28"/>
          <w:szCs w:val="28"/>
        </w:rPr>
        <w:t>6.2.</w:t>
      </w:r>
      <w:r w:rsidRPr="000C307E">
        <w:rPr>
          <w:rFonts w:ascii="Times New Roman" w:hAnsi="Times New Roman" w:cs="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cs="Times New Roman"/>
        </w:rPr>
        <w:footnoteReference w:id="11"/>
      </w:r>
      <w:r w:rsidRPr="000C307E">
        <w:rPr>
          <w:rFonts w:ascii="Times New Roman" w:hAnsi="Times New Roman" w:cs="Times New Roman"/>
          <w:sz w:val="28"/>
          <w:szCs w:val="28"/>
        </w:rPr>
        <w:t xml:space="preserve">.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cs="Times New Roman"/>
          <w:sz w:val="28"/>
          <w:szCs w:val="28"/>
        </w:rPr>
        <w:t xml:space="preserve"> имеющих сходные нарушения,</w:t>
      </w:r>
      <w:r w:rsidRPr="000C307E">
        <w:rPr>
          <w:rFonts w:ascii="Times New Roman" w:hAnsi="Times New Roman" w:cs="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cs="Times New Roman"/>
        </w:rPr>
        <w:footnoteReference w:id="12"/>
      </w:r>
      <w:r w:rsidRPr="000C307E">
        <w:rPr>
          <w:rFonts w:ascii="Times New Roman" w:hAnsi="Times New Roman" w:cs="Times New Roman"/>
          <w:sz w:val="28"/>
          <w:szCs w:val="28"/>
        </w:rPr>
        <w:t xml:space="preserve">. </w:t>
      </w:r>
    </w:p>
    <w:p w:rsidR="00C1587E" w:rsidRPr="00C314C3" w:rsidRDefault="00C1587E" w:rsidP="00C1587E">
      <w:pPr>
        <w:spacing w:after="0" w:line="360" w:lineRule="auto"/>
        <w:ind w:firstLine="539"/>
        <w:jc w:val="both"/>
        <w:rPr>
          <w:rFonts w:ascii="Times New Roman" w:hAnsi="Times New Roman" w:cs="Times New Roman"/>
          <w:sz w:val="28"/>
          <w:szCs w:val="28"/>
        </w:rPr>
      </w:pPr>
      <w:r w:rsidRPr="00C314C3">
        <w:rPr>
          <w:rFonts w:ascii="Times New Roman" w:hAnsi="Times New Roman" w:cs="Times New Roman"/>
          <w:sz w:val="28"/>
          <w:szCs w:val="28"/>
        </w:rPr>
        <w:t>Для обеспече</w:t>
      </w:r>
      <w:r>
        <w:rPr>
          <w:rFonts w:ascii="Times New Roman" w:hAnsi="Times New Roman" w:cs="Times New Roman"/>
          <w:sz w:val="28"/>
          <w:szCs w:val="28"/>
        </w:rPr>
        <w:t>ния освоения обучающимися с НОДА адаптированной основной обще</w:t>
      </w:r>
      <w:r w:rsidRPr="00C314C3">
        <w:rPr>
          <w:rFonts w:ascii="Times New Roman" w:hAnsi="Times New Roman" w:cs="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cs="Times New Roman"/>
        </w:rPr>
        <w:footnoteReference w:id="13"/>
      </w:r>
      <w:r w:rsidRPr="00C314C3">
        <w:rPr>
          <w:rFonts w:ascii="Times New Roman" w:hAnsi="Times New Roman" w:cs="Times New Roman"/>
          <w:sz w:val="28"/>
          <w:szCs w:val="28"/>
        </w:rPr>
        <w:t>.</w:t>
      </w:r>
    </w:p>
    <w:p w:rsidR="00C1587E" w:rsidRPr="00C314C3" w:rsidRDefault="00C1587E" w:rsidP="00C1587E">
      <w:pPr>
        <w:spacing w:after="0" w:line="36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обучающимися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Психолого-педагогическая характеристика обучающихся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Особые образовательные потребности обучающихся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7" w:name="_Toc289117674"/>
      <w:r w:rsidRPr="00F93E9C">
        <w:rPr>
          <w:rFonts w:ascii="Times New Roman" w:hAnsi="Times New Roman" w:cs="Times New Roman"/>
          <w:i w:val="0"/>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27"/>
    </w:p>
    <w:p w:rsidR="00C1587E" w:rsidRPr="009B40B3" w:rsidRDefault="00C1587E" w:rsidP="00C1587E">
      <w:pPr>
        <w:spacing w:after="0" w:line="36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r w:rsidRPr="009B40B3">
        <w:rPr>
          <w:rFonts w:ascii="Times New Roman" w:hAnsi="Times New Roman" w:cs="Times New Roman"/>
          <w:sz w:val="28"/>
          <w:szCs w:val="28"/>
        </w:rPr>
        <w:t>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основнойобще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 </w:t>
      </w:r>
      <w:r w:rsidRPr="00F56125">
        <w:rPr>
          <w:rFonts w:ascii="Times New Roman" w:hAnsi="Times New Roman" w:cs="Times New Roman"/>
          <w:i/>
          <w:sz w:val="28"/>
          <w:szCs w:val="28"/>
        </w:rPr>
        <w:t xml:space="preserve">личностных, метапредметных и предметных.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2) овладение социально­бытовыми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6) принятие и освоение социальной роли обучающегося,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со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Метапредметные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sz w:val="28"/>
          <w:szCs w:val="28"/>
        </w:rPr>
        <w:t>адаптированной</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8" w:name="_Toc289117675"/>
      <w:r w:rsidRPr="00F93E9C">
        <w:rPr>
          <w:rFonts w:ascii="Times New Roman" w:hAnsi="Times New Roman" w:cs="Times New Roman"/>
          <w:i w:val="0"/>
        </w:rPr>
        <w:t xml:space="preserve">3.1.3. Система оценки достижения обучающимися </w:t>
      </w:r>
      <w:r w:rsidR="00F93E9C">
        <w:rPr>
          <w:rFonts w:ascii="Times New Roman" w:hAnsi="Times New Roman" w:cs="Times New Roman"/>
          <w:i w:val="0"/>
        </w:rPr>
        <w:br/>
      </w:r>
      <w:r w:rsidRPr="00F93E9C">
        <w:rPr>
          <w:rFonts w:ascii="Times New Roman" w:hAnsi="Times New Roman" w:cs="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28"/>
    </w:p>
    <w:p w:rsidR="00C1587E" w:rsidRPr="00377F3D" w:rsidRDefault="00C1587E" w:rsidP="00C1587E">
      <w:pPr>
        <w:spacing w:after="0" w:line="360" w:lineRule="auto"/>
        <w:ind w:firstLine="708"/>
        <w:jc w:val="both"/>
        <w:rPr>
          <w:rFonts w:ascii="Times New Roman" w:hAnsi="Times New Roman" w:cs="Times New Roman"/>
          <w:sz w:val="28"/>
          <w:szCs w:val="28"/>
        </w:rPr>
      </w:pPr>
      <w:r w:rsidRPr="00377F3D">
        <w:rPr>
          <w:rFonts w:ascii="Times New Roman" w:hAnsi="Times New Roman" w:cs="Times New Roman"/>
          <w:spacing w:val="2"/>
          <w:sz w:val="28"/>
          <w:szCs w:val="28"/>
        </w:rPr>
        <w:t xml:space="preserve">Система оценки достижения обучающимися </w:t>
      </w:r>
      <w:r>
        <w:rPr>
          <w:rFonts w:ascii="Times New Roman" w:hAnsi="Times New Roman" w:cs="Times New Roman"/>
          <w:spacing w:val="2"/>
          <w:sz w:val="28"/>
          <w:szCs w:val="28"/>
        </w:rPr>
        <w:t xml:space="preserve">с НОДА </w:t>
      </w:r>
      <w:r w:rsidRPr="00377F3D">
        <w:rPr>
          <w:rFonts w:ascii="Times New Roman" w:hAnsi="Times New Roman" w:cs="Times New Roman"/>
          <w:spacing w:val="2"/>
          <w:sz w:val="28"/>
          <w:szCs w:val="28"/>
        </w:rPr>
        <w:t xml:space="preserve">планируемых результатов освоения адаптированной основной </w:t>
      </w:r>
      <w:r>
        <w:rPr>
          <w:rFonts w:ascii="Times New Roman" w:hAnsi="Times New Roman" w:cs="Times New Roman"/>
          <w:spacing w:val="2"/>
          <w:sz w:val="28"/>
          <w:szCs w:val="28"/>
        </w:rPr>
        <w:t>обще</w:t>
      </w:r>
      <w:r w:rsidRPr="00377F3D">
        <w:rPr>
          <w:rFonts w:ascii="Times New Roman" w:hAnsi="Times New Roman" w:cs="Times New Roman"/>
          <w:spacing w:val="2"/>
          <w:sz w:val="28"/>
          <w:szCs w:val="28"/>
        </w:rPr>
        <w:t>образовательной программы начального общего образования</w:t>
      </w:r>
      <w:r w:rsidRPr="00377F3D">
        <w:rPr>
          <w:rFonts w:ascii="Times New Roman" w:hAnsi="Times New Roman" w:cs="Times New Roman"/>
          <w:sz w:val="28"/>
          <w:szCs w:val="28"/>
        </w:rPr>
        <w:t>должна:</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color w:val="FF0000"/>
          <w:sz w:val="28"/>
          <w:szCs w:val="28"/>
        </w:rPr>
      </w:pPr>
      <w:r w:rsidRPr="00377F3D">
        <w:rPr>
          <w:rFonts w:ascii="Times New Roman" w:hAnsi="Times New Roman" w:cs="Times New Roman"/>
          <w:sz w:val="28"/>
          <w:szCs w:val="28"/>
        </w:rPr>
        <w:t xml:space="preserve">обеспечивать комплексный подход к оценке результатовосвоения основной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cs="Times New Roman"/>
          <w:sz w:val="28"/>
          <w:szCs w:val="28"/>
        </w:rPr>
        <w:t>й организации</w:t>
      </w:r>
      <w:r w:rsidRPr="00377F3D">
        <w:rPr>
          <w:rFonts w:ascii="Times New Roman" w:hAnsi="Times New Roman" w:cs="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234AB5" w:rsidRDefault="00C1587E" w:rsidP="00234AB5">
      <w:pPr>
        <w:pStyle w:val="2"/>
        <w:jc w:val="center"/>
        <w:rPr>
          <w:rFonts w:ascii="Times New Roman" w:hAnsi="Times New Roman" w:cs="Times New Roman"/>
        </w:rPr>
      </w:pPr>
      <w:bookmarkStart w:id="29" w:name="_Toc289117676"/>
      <w:r w:rsidRPr="00234AB5">
        <w:rPr>
          <w:rFonts w:ascii="Times New Roman" w:hAnsi="Times New Roman" w:cs="Times New Roman"/>
        </w:rPr>
        <w:t>3.2. Содержательный раздел</w:t>
      </w:r>
      <w:bookmarkEnd w:id="29"/>
    </w:p>
    <w:p w:rsidR="00C1587E" w:rsidRPr="00234AB5" w:rsidRDefault="00C1587E" w:rsidP="00234AB5">
      <w:pPr>
        <w:pStyle w:val="3"/>
        <w:jc w:val="center"/>
        <w:rPr>
          <w:rFonts w:ascii="Times New Roman" w:hAnsi="Times New Roman" w:cs="Times New Roman"/>
          <w:i w:val="0"/>
        </w:rPr>
      </w:pPr>
      <w:bookmarkStart w:id="30" w:name="_Toc289117677"/>
      <w:r w:rsidRPr="00234AB5">
        <w:rPr>
          <w:rFonts w:ascii="Times New Roman" w:hAnsi="Times New Roman" w:cs="Times New Roman"/>
          <w:i w:val="0"/>
        </w:rPr>
        <w:t>3.2.1. Программа формирования универсальных учебных действий</w:t>
      </w:r>
      <w:bookmarkEnd w:id="30"/>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234AB5">
      <w:pPr>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связь универсальных учебных действий с содержанием учебных предметов;</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Сформированность универсальных учебных действий у обучающихся</w:t>
      </w:r>
      <w:r>
        <w:rPr>
          <w:rFonts w:ascii="Times New Roman" w:hAnsi="Times New Roman" w:cs="Times New Roman"/>
          <w:sz w:val="28"/>
          <w:szCs w:val="28"/>
        </w:rPr>
        <w:t xml:space="preserve">  с НОДА</w:t>
      </w:r>
      <w:r w:rsidRPr="0037158A">
        <w:rPr>
          <w:rFonts w:ascii="Times New Roman" w:hAnsi="Times New Roman" w:cs="Times New Roman"/>
          <w:sz w:val="28"/>
          <w:szCs w:val="28"/>
        </w:rPr>
        <w:t xml:space="preserve"> на ступени начального общего образования должна быть определена на этапе завершения обучения в начальной школе.</w:t>
      </w:r>
    </w:p>
    <w:p w:rsidR="00C1587E" w:rsidRPr="00AF3975" w:rsidRDefault="00C1587E" w:rsidP="00234AB5">
      <w:pPr>
        <w:spacing w:after="0" w:line="36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Русский язык</w:t>
      </w:r>
      <w:r w:rsidRPr="003F569E">
        <w:rPr>
          <w:rFonts w:ascii="Times New Roman" w:hAnsi="Times New Roman" w:cs="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r w:rsidRPr="003F569E">
        <w:rPr>
          <w:rFonts w:ascii="Times New Roman" w:hAnsi="Times New Roman" w:cs="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rsidR="00C1587E" w:rsidRPr="00234AB5" w:rsidRDefault="003F3162" w:rsidP="00234AB5">
      <w:pPr>
        <w:pStyle w:val="3"/>
        <w:jc w:val="center"/>
        <w:rPr>
          <w:rFonts w:ascii="Times New Roman" w:hAnsi="Times New Roman" w:cs="Times New Roman"/>
          <w:i w:val="0"/>
        </w:rPr>
      </w:pPr>
      <w:bookmarkStart w:id="31" w:name="_Toc289117678"/>
      <w:r w:rsidRPr="00234AB5">
        <w:rPr>
          <w:rFonts w:ascii="Times New Roman" w:hAnsi="Times New Roman" w:cs="Times New Roman"/>
          <w:i w:val="0"/>
        </w:rPr>
        <w:t>3</w:t>
      </w:r>
      <w:r w:rsidR="00C1587E" w:rsidRPr="00234AB5">
        <w:rPr>
          <w:rFonts w:ascii="Times New Roman" w:hAnsi="Times New Roman" w:cs="Times New Roman"/>
          <w:i w:val="0"/>
        </w:rPr>
        <w:t xml:space="preserve">.2.2. Программы учебных предметов, курсов </w:t>
      </w:r>
      <w:r w:rsidR="00C1587E" w:rsidRPr="00234AB5">
        <w:rPr>
          <w:rFonts w:ascii="Times New Roman" w:hAnsi="Times New Roman" w:cs="Times New Roman"/>
          <w:i w:val="0"/>
        </w:rPr>
        <w:br/>
        <w:t>коррекционно-развивающей области</w:t>
      </w:r>
      <w:bookmarkEnd w:id="31"/>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средств в соответствии с целями и условиями общения для эффективного решения ком</w:t>
      </w:r>
      <w:r w:rsidRPr="00AC4631">
        <w:rPr>
          <w:rFonts w:cs="Times New Roman"/>
          <w:spacing w:val="-2"/>
          <w:sz w:val="28"/>
          <w:szCs w:val="28"/>
        </w:rPr>
        <w:t>муникативной задачи. Практическое овладение диалогической</w:t>
      </w:r>
      <w:r w:rsidRPr="00AC4631">
        <w:rPr>
          <w:rFonts w:cs="Times New Roman"/>
          <w:sz w:val="28"/>
          <w:szCs w:val="28"/>
        </w:rPr>
        <w:t>формой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ях учебного и бытового общения (приветствие, прощание,</w:t>
      </w:r>
      <w:r w:rsidRPr="00AC4631">
        <w:rPr>
          <w:rFonts w:cs="Times New Roman"/>
          <w:sz w:val="28"/>
          <w:szCs w:val="28"/>
        </w:rPr>
        <w:t>извинение,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Мягкий знаккак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r w:rsidRPr="00AC4631">
        <w:rPr>
          <w:rFonts w:cs="Times New Roman"/>
          <w:b/>
          <w:bCs/>
          <w:i/>
          <w:iCs/>
          <w:sz w:val="28"/>
          <w:szCs w:val="28"/>
        </w:rPr>
        <w:t>ча</w:t>
      </w:r>
      <w:r w:rsidRPr="00AC4631">
        <w:rPr>
          <w:rFonts w:cs="Times New Roman"/>
          <w:b/>
          <w:bCs/>
          <w:sz w:val="28"/>
          <w:szCs w:val="28"/>
        </w:rPr>
        <w:t>—</w:t>
      </w:r>
      <w:r w:rsidRPr="00AC4631">
        <w:rPr>
          <w:rFonts w:cs="Times New Roman"/>
          <w:b/>
          <w:bCs/>
          <w:i/>
          <w:iCs/>
          <w:sz w:val="28"/>
          <w:szCs w:val="28"/>
        </w:rPr>
        <w:t>ща</w:t>
      </w:r>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r w:rsidRPr="00AC4631">
        <w:rPr>
          <w:rFonts w:cs="Times New Roman"/>
          <w:b/>
          <w:bCs/>
          <w:i/>
          <w:iCs/>
          <w:sz w:val="28"/>
          <w:szCs w:val="28"/>
        </w:rPr>
        <w:t>щу</w:t>
      </w:r>
      <w:r w:rsidRPr="00AC4631">
        <w:rPr>
          <w:rFonts w:cs="Times New Roman"/>
          <w:b/>
          <w:bCs/>
          <w:sz w:val="28"/>
          <w:szCs w:val="28"/>
        </w:rPr>
        <w:t xml:space="preserve">, </w:t>
      </w:r>
      <w:r w:rsidRPr="00AC4631">
        <w:rPr>
          <w:rFonts w:cs="Times New Roman"/>
          <w:b/>
          <w:bCs/>
          <w:i/>
          <w:iCs/>
          <w:sz w:val="28"/>
          <w:szCs w:val="28"/>
        </w:rPr>
        <w:t>жи</w:t>
      </w:r>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 xml:space="preserve">кто?, что?, что делает?, какой (-ая, -ое, -ие)? как? где? </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один, одна, одно</w:t>
      </w:r>
      <w:r w:rsidRPr="00A43D85">
        <w:rPr>
          <w:rFonts w:ascii="Times New Roman" w:hAnsi="Times New Roman" w:cs="Times New Roman"/>
          <w:i/>
          <w:sz w:val="28"/>
          <w:szCs w:val="28"/>
        </w:rPr>
        <w:t>.</w:t>
      </w:r>
      <w:r w:rsidRPr="00A43D85">
        <w:rPr>
          <w:rFonts w:ascii="Times New Roman" w:hAnsi="Times New Roman" w:cs="Times New Roman"/>
          <w:sz w:val="28"/>
          <w:szCs w:val="28"/>
        </w:rPr>
        <w:t>Различение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Составление предложений с сочетаниями, обозначающими:предмет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глаголы с приставками:</w:t>
      </w:r>
      <w:r w:rsidRPr="00A43D85">
        <w:rPr>
          <w:rFonts w:ascii="Times New Roman" w:hAnsi="Times New Roman" w:cs="Times New Roman"/>
          <w:i/>
          <w:sz w:val="28"/>
          <w:szCs w:val="28"/>
        </w:rPr>
        <w:t>пере-; на-; вз- (вс-);с-(со-); раз- (рас-).</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существительные с суффиксами:</w:t>
      </w:r>
      <w:r w:rsidRPr="00A43D85">
        <w:rPr>
          <w:rFonts w:ascii="Times New Roman" w:hAnsi="Times New Roman" w:cs="Times New Roman"/>
          <w:i/>
          <w:sz w:val="28"/>
          <w:szCs w:val="28"/>
        </w:rPr>
        <w:t xml:space="preserve">-енок; онок; -ик, -чик, -очк, -ечк, -ник, -чик, ниц, -ист, –тель, -арь   </w:t>
      </w:r>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Разделительные знаки (буквы ъ, ь), двойные согласные в простейших словах.  Раздельное написание со словами предлогов с(со),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разделительных </w:t>
      </w:r>
      <w:r w:rsidRPr="00AC4631">
        <w:rPr>
          <w:rFonts w:cs="Times New Roman"/>
          <w:bCs/>
          <w:i/>
          <w:iCs/>
          <w:sz w:val="28"/>
          <w:szCs w:val="28"/>
        </w:rPr>
        <w:t>ъ</w:t>
      </w:r>
      <w:r w:rsidRPr="00AC4631">
        <w:rPr>
          <w:rFonts w:cs="Times New Roman"/>
          <w:sz w:val="28"/>
          <w:szCs w:val="28"/>
        </w:rPr>
        <w:t xml:space="preserve">и </w:t>
      </w:r>
      <w:r w:rsidRPr="00AC4631">
        <w:rPr>
          <w:rFonts w:cs="Times New Roman"/>
          <w:bCs/>
          <w:i/>
          <w:iCs/>
          <w:sz w:val="28"/>
          <w:szCs w:val="28"/>
        </w:rPr>
        <w:t>ь</w:t>
      </w:r>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(морфемика).</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Приставка. Правописание гласных и согласных в приставках </w:t>
      </w:r>
      <w:r w:rsidRPr="00056437">
        <w:rPr>
          <w:rFonts w:cs="Times New Roman"/>
          <w:sz w:val="28"/>
          <w:szCs w:val="28"/>
        </w:rPr>
        <w:t xml:space="preserve">в-,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Раздельное написание со словами наиболее распространенных предлогов </w:t>
      </w:r>
      <w:r w:rsidRPr="00056437">
        <w:rPr>
          <w:rFonts w:cs="Times New Roman"/>
          <w:sz w:val="28"/>
          <w:szCs w:val="28"/>
        </w:rPr>
        <w:t>(в, из, к, на, от, по, с, у).</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Морфология.</w:t>
      </w:r>
      <w:r w:rsidRPr="00AC4631">
        <w:rPr>
          <w:rFonts w:cs="Times New Roman"/>
          <w:sz w:val="28"/>
          <w:szCs w:val="28"/>
        </w:rPr>
        <w:t>Общие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056437">
        <w:rPr>
          <w:rFonts w:cs="Times New Roman"/>
          <w:sz w:val="28"/>
          <w:szCs w:val="28"/>
        </w:rPr>
        <w:t>-мя. -ий,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056437">
        <w:rPr>
          <w:rFonts w:cs="Times New Roman"/>
          <w:sz w:val="28"/>
          <w:szCs w:val="28"/>
        </w:rPr>
        <w:t>ий, -ья, -ье, -ов, -ин</w:t>
      </w:r>
      <w:r w:rsidRPr="00AC4631">
        <w:rPr>
          <w:rFonts w:cs="Times New Roman"/>
          <w:sz w:val="28"/>
          <w:szCs w:val="28"/>
        </w:rPr>
        <w:t xml:space="preserve">). Правописание окончаний      </w:t>
      </w:r>
      <w:r w:rsidRPr="00056437">
        <w:rPr>
          <w:rFonts w:cs="Times New Roman"/>
          <w:sz w:val="28"/>
          <w:szCs w:val="28"/>
        </w:rPr>
        <w:t>-ий, -ий, -ая, -ля, -ое, -ее, -ые,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r w:rsidRPr="00056437">
        <w:rPr>
          <w:rFonts w:cs="Times New Roman"/>
          <w:sz w:val="28"/>
          <w:szCs w:val="28"/>
        </w:rPr>
        <w:t>-ся(-сь)</w:t>
      </w:r>
      <w:r w:rsidRPr="00AC4631">
        <w:rPr>
          <w:rFonts w:cs="Times New Roman"/>
          <w:sz w:val="28"/>
          <w:szCs w:val="28"/>
        </w:rPr>
        <w:t xml:space="preserve"> и правописание </w:t>
      </w:r>
      <w:r w:rsidRPr="00056437">
        <w:rPr>
          <w:rFonts w:cs="Times New Roman"/>
          <w:sz w:val="28"/>
          <w:szCs w:val="28"/>
        </w:rPr>
        <w:t>-шься. -тся, -ться</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Синтаксис.</w:t>
      </w:r>
      <w:r w:rsidRPr="00AC4631">
        <w:rPr>
          <w:rFonts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Уточнение и обогащение словаря.</w:t>
      </w:r>
      <w:r w:rsidRPr="00AC4631">
        <w:rPr>
          <w:rFonts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художественный,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туры текста; деление текста на смысловые части, их озаглавливание.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2734E">
        <w:rPr>
          <w:rFonts w:cs="Times New Roman"/>
          <w:sz w:val="28"/>
          <w:szCs w:val="28"/>
        </w:rPr>
        <w:softHyphen/>
        <w:t>изобразительных материалов.</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особый вид</w:t>
      </w:r>
      <w:r w:rsidRPr="0082734E">
        <w:rPr>
          <w:rFonts w:cs="Times New Roman"/>
          <w:sz w:val="28"/>
          <w:szCs w:val="28"/>
        </w:rPr>
        <w:t xml:space="preserve">искусства. Книга как источник необходимых знаний. Книга учебная, художественная, справочная. Элементы </w:t>
      </w:r>
      <w:r w:rsidRPr="0082734E">
        <w:rPr>
          <w:rFonts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2734E">
        <w:rPr>
          <w:rFonts w:cs="Times New Roman"/>
          <w:sz w:val="28"/>
          <w:szCs w:val="28"/>
        </w:rPr>
        <w:t>её справочно</w:t>
      </w:r>
      <w:r w:rsidRPr="0082734E">
        <w:rPr>
          <w:rFonts w:cs="Times New Roman"/>
          <w:sz w:val="28"/>
          <w:szCs w:val="28"/>
        </w:rPr>
        <w:softHyphen/>
        <w:t>иллюстративный материал).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с использованием художественно</w:t>
      </w:r>
      <w:r w:rsidRPr="0082734E">
        <w:rPr>
          <w:rFonts w:cs="Times New Roman"/>
          <w:sz w:val="28"/>
          <w:szCs w:val="28"/>
        </w:rPr>
        <w:softHyphen/>
        <w:t>выразительных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Портрет, характер героя, выраженные через поступки и речь.</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Подробный пересказ текста: определение главной мыс</w:t>
      </w:r>
      <w:r w:rsidRPr="0082734E">
        <w:rPr>
          <w:rFonts w:cs="Times New Roman"/>
          <w:sz w:val="28"/>
          <w:szCs w:val="28"/>
        </w:rPr>
        <w:t>ли фрагмента, выделение опорных или ключевых слов, оза</w:t>
      </w:r>
      <w:r w:rsidRPr="0082734E">
        <w:rPr>
          <w:rFonts w:cs="Times New Roman"/>
          <w:spacing w:val="2"/>
          <w:sz w:val="28"/>
          <w:szCs w:val="28"/>
        </w:rPr>
        <w:t xml:space="preserve">главливание, подробный пересказ эпизода; деление текста </w:t>
      </w:r>
      <w:r w:rsidRPr="0082734E">
        <w:rPr>
          <w:rFonts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внеучебного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Общее представление о композиционных особенностях</w:t>
      </w:r>
      <w:r w:rsidRPr="0082734E">
        <w:rPr>
          <w:rFonts w:cs="Times New Roman"/>
          <w:spacing w:val="-2"/>
          <w:sz w:val="28"/>
          <w:szCs w:val="28"/>
        </w:rPr>
        <w:t>построения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Жанровое разнообразие произведений. Малые фольклор</w:t>
      </w:r>
      <w:r w:rsidRPr="0082734E">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t>Интерпретация текста литературного произведения в творческой деятельности учащихся: чтение по ролям, инсцениро</w:t>
      </w:r>
      <w:r w:rsidRPr="0082734E">
        <w:rPr>
          <w:rFonts w:cs="Times New Roman"/>
          <w:spacing w:val="2"/>
          <w:sz w:val="28"/>
          <w:szCs w:val="28"/>
        </w:rPr>
        <w:t>вание,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текстом и использование их (установление причинно</w:t>
      </w:r>
      <w:r w:rsidRPr="0082734E">
        <w:rPr>
          <w:rFonts w:cs="Times New Roman"/>
          <w:spacing w:val="2"/>
          <w:sz w:val="28"/>
          <w:szCs w:val="28"/>
        </w:rPr>
        <w:softHyphen/>
        <w:t xml:space="preserve">следственных связей, последовательности событий: соблюдение </w:t>
      </w:r>
      <w:r w:rsidRPr="0082734E">
        <w:rPr>
          <w:rFonts w:cs="Times New Roman"/>
          <w:sz w:val="28"/>
          <w:szCs w:val="28"/>
        </w:rPr>
        <w:t xml:space="preserve">этапности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Усвоение, закрепление правильного произношения в 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Правильное произношение в словах звуков и их сочетаний: ы, э, ж, г,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в слогах и словах звуков: и-ы, с-ш, с-з, ш-ж, б-п, д-т, ц-с, ч-ш, ц-ч.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Дифференцированное произношение гласных звуков в слова: а-о,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носовых и ротовых: м—п, м—б, н—т, в—д, н-д( и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смычных: ц—т, ч—т;</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глухих и звонких: ф—в, п—б, т—д, к—г,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звонких и глухих: б-п, д-т,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ф-фь,п-пь, т-ть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Решение текстовых задач арифметическим способом. Зада</w:t>
      </w:r>
      <w:r w:rsidRPr="00AC4631">
        <w:rPr>
          <w:rFonts w:cs="Times New Roman"/>
          <w:sz w:val="28"/>
          <w:szCs w:val="28"/>
        </w:rPr>
        <w:t>чи, содержащие отношения «больше (меньше) на…», «больше (меньше) в…». 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 xml:space="preserve">Планирование хода решения задачи.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же—дальше, между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 xml:space="preserve">ник, квадрат, окружность, круг.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(мм, см, дм,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r w:rsidRPr="00AC4631">
        <w:rPr>
          <w:rFonts w:cs="Times New Roman"/>
          <w:sz w:val="28"/>
          <w:szCs w:val="28"/>
          <w:vertAlign w:val="superscript"/>
        </w:rPr>
        <w:t>2</w:t>
      </w:r>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Погода, её составляющие (температура воздуха, облачность,</w:t>
      </w:r>
      <w:r w:rsidRPr="001B196C">
        <w:rPr>
          <w:rFonts w:ascii="Times New Roman" w:hAnsi="Times New Roman" w:cs="Times New Roman"/>
          <w:sz w:val="28"/>
          <w:szCs w:val="28"/>
        </w:rPr>
        <w:t xml:space="preserve">осадки,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Почва, её состав, значение для живой природы и для</w:t>
      </w:r>
      <w:r w:rsidRPr="00AC4631">
        <w:rPr>
          <w:rFonts w:cs="Times New Roman"/>
          <w:sz w:val="28"/>
          <w:szCs w:val="28"/>
        </w:rPr>
        <w:t>хозяйственной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r w:rsidRPr="00AC4631">
        <w:rPr>
          <w:rFonts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Родной край — частица России. 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новами цветоведения.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 xml:space="preserve">алов и средств для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изобразительных (пластических) искусств </w:t>
      </w:r>
      <w:r w:rsidRPr="00AC4631">
        <w:rPr>
          <w:rFonts w:cs="Times New Roman"/>
          <w:sz w:val="28"/>
          <w:szCs w:val="28"/>
        </w:rPr>
        <w:t>в повседневной жизни человека, в организации его матери</w:t>
      </w:r>
      <w:r w:rsidRPr="00AC4631">
        <w:rPr>
          <w:rFonts w:cs="Times New Roman"/>
          <w:spacing w:val="2"/>
          <w:sz w:val="28"/>
          <w:szCs w:val="28"/>
        </w:rPr>
        <w:t>ального 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средств для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r w:rsidRPr="00AC4631">
        <w:rPr>
          <w:rFonts w:cs="Times New Roman"/>
          <w:iCs/>
          <w:spacing w:val="2"/>
          <w:sz w:val="28"/>
          <w:szCs w:val="28"/>
        </w:rPr>
        <w:t>граттажа</w:t>
      </w:r>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Общекультурные и общетрудовые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Технология ручной обработки материалов</w:t>
      </w:r>
      <w:r w:rsidRPr="00AC4631">
        <w:rPr>
          <w:rStyle w:val="a3"/>
          <w:rFonts w:eastAsiaTheme="majorEastAsia" w:cs="Times New Roman"/>
        </w:rPr>
        <w:footnoteReference w:id="14"/>
      </w:r>
      <w:r w:rsidRPr="00AC4631">
        <w:rPr>
          <w:rFonts w:cs="Times New Roman"/>
          <w:b/>
          <w:bCs/>
          <w:sz w:val="28"/>
          <w:szCs w:val="28"/>
        </w:rPr>
        <w:t>.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t>пр.).</w:t>
      </w:r>
      <w:r w:rsidRPr="00AC4631">
        <w:rPr>
          <w:rFonts w:cs="Times New Roman"/>
          <w:sz w:val="28"/>
          <w:szCs w:val="28"/>
        </w:rPr>
        <w:t>Конструирование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асисстивными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r w:rsidRPr="00AC4631">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t xml:space="preserve">Использование </w:t>
      </w:r>
      <w:r w:rsidRPr="00AC4631">
        <w:rPr>
          <w:rFonts w:cs="Times New Roman"/>
          <w:iCs/>
          <w:color w:val="00000A"/>
          <w:sz w:val="28"/>
          <w:szCs w:val="28"/>
        </w:rPr>
        <w:t>рисунков из ресурса компьютера, программ Word и Power Point.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sidRPr="00A005E0">
        <w:rPr>
          <w:rFonts w:ascii="Times New Roman" w:hAnsi="Times New Roman" w:cs="Times New Roman"/>
          <w:spacing w:val="-2"/>
          <w:sz w:val="28"/>
          <w:szCs w:val="28"/>
        </w:rPr>
        <w:t xml:space="preserve">Комплексы дыхательных упражнений. Гимнастика для </w:t>
      </w:r>
      <w:r w:rsidRPr="00A005E0">
        <w:rPr>
          <w:rFonts w:ascii="Times New Roman" w:hAnsi="Times New Roman" w:cs="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команды и приёмы</w:t>
      </w:r>
      <w:r w:rsidRPr="00A83549">
        <w:rPr>
          <w:rFonts w:ascii="Times New Roman" w:hAnsi="Times New Roman" w:cs="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C1587E"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sz w:val="28"/>
          <w:szCs w:val="28"/>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rsidR="00C1587E" w:rsidRPr="00A83549"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Плавание.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Упражнения для разучивания техники плавании способом баттерфляй, разучивание техники выполнения поворотов при плавании  на груди и на спине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t>возможность освоения обучающимися</w:t>
      </w:r>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ихической деятельности 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моторных навыков имеет важнейше</w:t>
      </w:r>
      <w:r>
        <w:rPr>
          <w:rFonts w:ascii="Times New Roman" w:hAnsi="Times New Roman" w:cs="Times New Roman"/>
          <w:spacing w:val="-2"/>
          <w:sz w:val="28"/>
          <w:szCs w:val="28"/>
        </w:rPr>
        <w:t>е значение в абилитации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3D061E">
        <w:rPr>
          <w:rFonts w:ascii="Times New Roman" w:hAnsi="Times New Roman" w:cs="Times New Roman"/>
          <w:spacing w:val="-1"/>
          <w:sz w:val="28"/>
          <w:szCs w:val="28"/>
        </w:rPr>
        <w:t xml:space="preserve">Комплексная абилитация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коррекции 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азвитие произносительных способностей.</w:t>
      </w:r>
      <w:r w:rsidRPr="003D061E">
        <w:rPr>
          <w:rFonts w:ascii="Times New Roman" w:hAnsi="Times New Roman" w:cs="Times New Roman"/>
          <w:sz w:val="28"/>
          <w:szCs w:val="28"/>
        </w:rPr>
        <w:t xml:space="preserve">Развитие 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rsidR="00C1587E" w:rsidRPr="00A43D85" w:rsidRDefault="00C1587E" w:rsidP="00A43D85">
      <w:pPr>
        <w:pStyle w:val="3"/>
        <w:jc w:val="center"/>
        <w:rPr>
          <w:rFonts w:ascii="Times New Roman" w:hAnsi="Times New Roman" w:cs="Times New Roman"/>
          <w:i w:val="0"/>
        </w:rPr>
      </w:pPr>
      <w:bookmarkStart w:id="32" w:name="_Toc289117679"/>
      <w:r w:rsidRPr="00A43D85">
        <w:rPr>
          <w:rFonts w:ascii="Times New Roman" w:hAnsi="Times New Roman" w:cs="Times New Roman"/>
          <w:i w:val="0"/>
        </w:rPr>
        <w:t>3.2.3. Программа духовно-нравственного развития, воспитания</w:t>
      </w:r>
      <w:bookmarkEnd w:id="32"/>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поведенияобучающихся</w:t>
      </w:r>
      <w:r>
        <w:rPr>
          <w:rFonts w:ascii="Times New Roman" w:hAnsi="Times New Roman" w:cs="Times New Roman"/>
          <w:kern w:val="2"/>
          <w:sz w:val="28"/>
          <w:szCs w:val="28"/>
        </w:rPr>
        <w:t xml:space="preserve"> с НОДА</w:t>
      </w:r>
      <w:r w:rsidRPr="003B49E9">
        <w:rPr>
          <w:rFonts w:ascii="Times New Roman" w:hAnsi="Times New Roman" w:cs="Times New Roman"/>
          <w:kern w:val="2"/>
          <w:sz w:val="28"/>
          <w:szCs w:val="28"/>
        </w:rPr>
        <w:t>), формы организации работы.</w:t>
      </w:r>
      <w:r w:rsidRPr="00B87FD1">
        <w:rPr>
          <w:rFonts w:ascii="Times New Roman" w:hAnsi="Times New Roman" w:cs="Times New Roman"/>
          <w:sz w:val="28"/>
          <w:szCs w:val="28"/>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 xml:space="preserve">Формирование личностной культуры: </w:t>
      </w:r>
      <w:r w:rsidRPr="00B87FD1">
        <w:rPr>
          <w:rFonts w:ascii="Times New Roman" w:hAnsi="Times New Roman" w:cs="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социальной культуры</w:t>
      </w:r>
      <w:r w:rsidRPr="00B87FD1">
        <w:rPr>
          <w:rFonts w:ascii="Times New Roman" w:hAnsi="Times New Roman" w:cs="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семейной культуры</w:t>
      </w:r>
      <w:r w:rsidRPr="00B87FD1">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rsidR="00C1587E" w:rsidRPr="00A43D85" w:rsidRDefault="00C1587E" w:rsidP="00A43D85">
      <w:pPr>
        <w:pStyle w:val="3"/>
        <w:jc w:val="center"/>
        <w:rPr>
          <w:rFonts w:ascii="Times New Roman" w:hAnsi="Times New Roman" w:cs="Times New Roman"/>
          <w:i w:val="0"/>
        </w:rPr>
      </w:pPr>
      <w:bookmarkStart w:id="33" w:name="_Toc289117680"/>
      <w:r w:rsidRPr="00A43D85">
        <w:rPr>
          <w:rFonts w:ascii="Times New Roman" w:hAnsi="Times New Roman" w:cs="Times New Roman"/>
          <w:i w:val="0"/>
        </w:rPr>
        <w:t xml:space="preserve">3.2.4. Программа формирования экологической культуры, </w:t>
      </w:r>
      <w:r w:rsidR="00A43D85">
        <w:rPr>
          <w:rFonts w:ascii="Times New Roman" w:hAnsi="Times New Roman" w:cs="Times New Roman"/>
          <w:i w:val="0"/>
        </w:rPr>
        <w:br/>
      </w:r>
      <w:r w:rsidRPr="00A43D85">
        <w:rPr>
          <w:rFonts w:ascii="Times New Roman" w:hAnsi="Times New Roman" w:cs="Times New Roman"/>
          <w:i w:val="0"/>
        </w:rPr>
        <w:t>здоровогои безопасного образа жизни</w:t>
      </w:r>
      <w:bookmarkEnd w:id="33"/>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w:t>
      </w:r>
      <w:r>
        <w:rPr>
          <w:rFonts w:ascii="Times New Roman" w:hAnsi="Times New Roman" w:cs="Times New Roman"/>
          <w:sz w:val="28"/>
          <w:szCs w:val="28"/>
        </w:rPr>
        <w:t xml:space="preserve">и эргономичного </w:t>
      </w:r>
      <w:r w:rsidRPr="0066544B">
        <w:rPr>
          <w:rFonts w:ascii="Times New Roman" w:hAnsi="Times New Roman" w:cs="Times New Roman"/>
          <w:sz w:val="28"/>
          <w:szCs w:val="28"/>
        </w:rPr>
        <w:t xml:space="preserve">характера учебной деятельности и общения;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познавательного интереса и бережного отношения к природе;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установок на использование здорового питания;</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использование оптимальных двигательных режимов для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с учетом их возрастных, психофизических особенностей,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развитие потребности в занятиях </w:t>
      </w:r>
      <w:r>
        <w:rPr>
          <w:rFonts w:ascii="Times New Roman" w:hAnsi="Times New Roman" w:cs="Times New Roman"/>
          <w:sz w:val="28"/>
          <w:szCs w:val="28"/>
        </w:rPr>
        <w:t xml:space="preserve">адаптивной </w:t>
      </w:r>
      <w:r w:rsidRPr="0066544B">
        <w:rPr>
          <w:rFonts w:ascii="Times New Roman" w:hAnsi="Times New Roman" w:cs="Times New Roman"/>
          <w:sz w:val="28"/>
          <w:szCs w:val="28"/>
        </w:rPr>
        <w:t xml:space="preserve">физической культурой и спортом;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соблюдение здоровьесозидающих режимов дня;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негативного отношения к факторам риска здоровью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(курение, алкоголь, наркотики и другие психоактивные вещества, инфекционные заболевания);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cs="Times New Roman"/>
          <w:sz w:val="28"/>
          <w:szCs w:val="28"/>
        </w:rPr>
        <w:t>ем</w:t>
      </w:r>
      <w:r w:rsidRPr="0066544B">
        <w:rPr>
          <w:rFonts w:ascii="Times New Roman" w:hAnsi="Times New Roman" w:cs="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r w:rsidRPr="00C46628">
        <w:rPr>
          <w:rFonts w:ascii="Times New Roman" w:hAnsi="Times New Roman" w:cs="Times New Roman"/>
          <w:sz w:val="28"/>
          <w:szCs w:val="28"/>
        </w:rPr>
        <w:t>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Лечебно-оздоровительная работа проводится в соответствии с </w:t>
      </w:r>
      <w:r w:rsidRPr="00C46628">
        <w:rPr>
          <w:rFonts w:ascii="Times New Roman" w:hAnsi="Times New Roman" w:cs="Times New Roman"/>
          <w:sz w:val="28"/>
          <w:szCs w:val="28"/>
        </w:rPr>
        <w:t>индивидуальными программами медицинской абилитации, включающими диагностику психофизического состояния ребенка</w:t>
      </w:r>
      <w:r w:rsidRPr="00C46628">
        <w:rPr>
          <w:rFonts w:ascii="Times New Roman" w:hAnsi="Times New Roman" w:cs="Times New Roman"/>
          <w:spacing w:val="-1"/>
          <w:sz w:val="28"/>
          <w:szCs w:val="28"/>
        </w:rPr>
        <w:t xml:space="preserve">, определение уровня развития моторной составляющей </w:t>
      </w:r>
      <w:r w:rsidRPr="00C46628">
        <w:rPr>
          <w:rFonts w:ascii="Times New Roman" w:hAnsi="Times New Roman" w:cs="Times New Roman"/>
          <w:sz w:val="28"/>
          <w:szCs w:val="28"/>
        </w:rPr>
        <w:t xml:space="preserve">социальных навыков, планирование занятий по АФК с учетом </w:t>
      </w:r>
      <w:r w:rsidRPr="00C46628">
        <w:rPr>
          <w:rFonts w:ascii="Times New Roman" w:hAnsi="Times New Roman" w:cs="Times New Roman"/>
          <w:spacing w:val="-1"/>
          <w:sz w:val="28"/>
          <w:szCs w:val="28"/>
        </w:rPr>
        <w:t xml:space="preserve">особенностей </w:t>
      </w:r>
      <w:r>
        <w:rPr>
          <w:rFonts w:ascii="Times New Roman" w:hAnsi="Times New Roman" w:cs="Times New Roman"/>
          <w:spacing w:val="-1"/>
          <w:sz w:val="28"/>
          <w:szCs w:val="28"/>
        </w:rPr>
        <w:t>обучающихся с НОДА</w:t>
      </w:r>
      <w:r w:rsidRPr="00C46628">
        <w:rPr>
          <w:rFonts w:ascii="Times New Roman" w:hAnsi="Times New Roman" w:cs="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sidRPr="00C46628">
        <w:rPr>
          <w:rFonts w:ascii="Times New Roman" w:hAnsi="Times New Roman" w:cs="Times New Roman"/>
          <w:sz w:val="28"/>
          <w:szCs w:val="28"/>
        </w:rPr>
        <w:t>индивидуального рабочего места и</w:t>
      </w:r>
      <w:r w:rsidRPr="00C46628">
        <w:rPr>
          <w:rFonts w:ascii="Times New Roman" w:hAnsi="Times New Roman" w:cs="Times New Roman"/>
          <w:spacing w:val="-2"/>
          <w:sz w:val="28"/>
          <w:szCs w:val="28"/>
        </w:rPr>
        <w:t>средств передвижения.</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Дальнейшее совершенствование системы коррекции и </w:t>
      </w:r>
      <w:r w:rsidRPr="00C46628">
        <w:rPr>
          <w:rFonts w:ascii="Times New Roman" w:hAnsi="Times New Roman" w:cs="Times New Roman"/>
          <w:spacing w:val="-1"/>
          <w:sz w:val="28"/>
          <w:szCs w:val="28"/>
        </w:rPr>
        <w:t xml:space="preserve">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sidRPr="00C46628">
        <w:rPr>
          <w:rFonts w:ascii="Times New Roman" w:hAnsi="Times New Roman" w:cs="Times New Roman"/>
          <w:sz w:val="28"/>
          <w:szCs w:val="28"/>
        </w:rPr>
        <w:t>обстановку различных помещений</w:t>
      </w:r>
      <w:r>
        <w:rPr>
          <w:rFonts w:ascii="Times New Roman" w:hAnsi="Times New Roman" w:cs="Times New Roman"/>
          <w:sz w:val="28"/>
          <w:szCs w:val="28"/>
        </w:rPr>
        <w:t>,</w:t>
      </w:r>
      <w:r w:rsidRPr="00C46628">
        <w:rPr>
          <w:rFonts w:ascii="Times New Roman" w:hAnsi="Times New Roman" w:cs="Times New Roman"/>
          <w:sz w:val="28"/>
          <w:szCs w:val="28"/>
        </w:rPr>
        <w:t xml:space="preserve"> и те компоненты внешней </w:t>
      </w:r>
      <w:r w:rsidRPr="00C46628">
        <w:rPr>
          <w:rFonts w:ascii="Times New Roman" w:hAnsi="Times New Roman" w:cs="Times New Roman"/>
          <w:spacing w:val="-1"/>
          <w:sz w:val="28"/>
          <w:szCs w:val="28"/>
        </w:rPr>
        <w:t xml:space="preserve">окружающей среды, которые делают ее доступной для </w:t>
      </w:r>
      <w:r>
        <w:rPr>
          <w:rFonts w:ascii="Times New Roman" w:hAnsi="Times New Roman" w:cs="Times New Roman"/>
          <w:spacing w:val="-1"/>
          <w:sz w:val="28"/>
          <w:szCs w:val="28"/>
        </w:rPr>
        <w:t>обучающегося с НОДА</w:t>
      </w:r>
      <w:r w:rsidRPr="00C46628">
        <w:rPr>
          <w:rFonts w:ascii="Times New Roman" w:hAnsi="Times New Roman" w:cs="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C1587E" w:rsidP="00A43D85">
      <w:pPr>
        <w:pStyle w:val="3"/>
        <w:jc w:val="center"/>
        <w:rPr>
          <w:rFonts w:ascii="Times New Roman" w:hAnsi="Times New Roman" w:cs="Times New Roman"/>
          <w:i w:val="0"/>
        </w:rPr>
      </w:pPr>
      <w:bookmarkStart w:id="34" w:name="_Toc289117681"/>
      <w:r w:rsidRPr="00A43D85">
        <w:rPr>
          <w:rFonts w:ascii="Times New Roman" w:hAnsi="Times New Roman" w:cs="Times New Roman"/>
          <w:i w:val="0"/>
        </w:rPr>
        <w:t>3.2.5. Программа коррекционной работы</w:t>
      </w:r>
      <w:bookmarkEnd w:id="34"/>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A43D85" w:rsidRDefault="00C1587E" w:rsidP="00A43D85">
      <w:pPr>
        <w:pStyle w:val="3"/>
        <w:jc w:val="center"/>
        <w:rPr>
          <w:rFonts w:ascii="Times New Roman" w:hAnsi="Times New Roman" w:cs="Times New Roman"/>
          <w:i w:val="0"/>
        </w:rPr>
      </w:pPr>
      <w:bookmarkStart w:id="35" w:name="_Toc289117682"/>
      <w:r w:rsidRPr="00A43D85">
        <w:rPr>
          <w:rFonts w:ascii="Times New Roman" w:hAnsi="Times New Roman" w:cs="Times New Roman"/>
          <w:i w:val="0"/>
        </w:rPr>
        <w:t>3.2.6. Программа внеурочной деятельности</w:t>
      </w:r>
      <w:bookmarkEnd w:id="35"/>
    </w:p>
    <w:p w:rsidR="00C1587E" w:rsidRPr="00734876" w:rsidRDefault="00C1587E" w:rsidP="00C1587E">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A45FF7" w:rsidRPr="00A43D85" w:rsidRDefault="003D6B45" w:rsidP="00A43D85">
      <w:pPr>
        <w:pStyle w:val="2"/>
        <w:jc w:val="center"/>
        <w:rPr>
          <w:rFonts w:ascii="Times New Roman" w:hAnsi="Times New Roman" w:cs="Times New Roman"/>
        </w:rPr>
      </w:pPr>
      <w:bookmarkStart w:id="36" w:name="_Toc289117683"/>
      <w:r w:rsidRPr="00A43D85">
        <w:rPr>
          <w:rFonts w:ascii="Times New Roman" w:hAnsi="Times New Roman" w:cs="Times New Roman"/>
        </w:rPr>
        <w:t>3</w:t>
      </w:r>
      <w:r w:rsidR="00C1587E" w:rsidRPr="00A43D85">
        <w:rPr>
          <w:rFonts w:ascii="Times New Roman" w:hAnsi="Times New Roman" w:cs="Times New Roman"/>
        </w:rPr>
        <w:t>.3. Организационный раздел</w:t>
      </w:r>
      <w:bookmarkStart w:id="37" w:name="_Toc289117684"/>
      <w:bookmarkEnd w:id="36"/>
    </w:p>
    <w:p w:rsidR="00C1587E" w:rsidRPr="00A43D85" w:rsidRDefault="003D6B45" w:rsidP="00A43D85">
      <w:pPr>
        <w:pStyle w:val="2"/>
        <w:jc w:val="center"/>
        <w:rPr>
          <w:rFonts w:ascii="Times New Roman" w:hAnsi="Times New Roman" w:cs="Times New Roman"/>
        </w:rPr>
      </w:pPr>
      <w:r w:rsidRPr="00A43D85">
        <w:rPr>
          <w:rFonts w:ascii="Times New Roman" w:hAnsi="Times New Roman" w:cs="Times New Roman"/>
        </w:rPr>
        <w:t>3</w:t>
      </w:r>
      <w:r w:rsidR="00C1587E" w:rsidRPr="00A43D85">
        <w:rPr>
          <w:rFonts w:ascii="Times New Roman" w:hAnsi="Times New Roman" w:cs="Times New Roman"/>
        </w:rPr>
        <w:t>.3.1. Учебный план</w:t>
      </w:r>
      <w:bookmarkEnd w:id="37"/>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cs="Times New Roman"/>
          <w:sz w:val="28"/>
          <w:szCs w:val="28"/>
        </w:rPr>
        <w:footnoteReference w:id="15"/>
      </w:r>
      <w:r w:rsidRPr="005F59FB">
        <w:rPr>
          <w:rFonts w:ascii="Times New Roman" w:hAnsi="Times New Roman" w:cs="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личностное развитие обучающегося в соответствии с его индивидуальностью.</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cs="Times New Roman"/>
          <w:sz w:val="28"/>
          <w:szCs w:val="28"/>
        </w:rPr>
        <w:t> </w:t>
      </w:r>
      <w:r w:rsidRPr="005F59FB">
        <w:rPr>
          <w:rFonts w:ascii="Times New Roman" w:hAnsi="Times New Roman" w:cs="Times New Roman"/>
          <w:sz w:val="28"/>
          <w:szCs w:val="28"/>
        </w:rPr>
        <w:t>т.</w:t>
      </w:r>
      <w:r w:rsidRPr="005F59FB">
        <w:rPr>
          <w:rFonts w:ascii="Times New Roman" w:hAnsi="Times New Roman" w:cs="Times New Roman"/>
          <w:sz w:val="28"/>
          <w:szCs w:val="28"/>
        </w:rPr>
        <w:t> </w:t>
      </w:r>
      <w:r w:rsidRPr="005F59FB">
        <w:rPr>
          <w:rFonts w:ascii="Times New Roman" w:hAnsi="Times New Roman" w:cs="Times New Roman"/>
          <w:sz w:val="28"/>
          <w:szCs w:val="28"/>
        </w:rPr>
        <w:t>д.).</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C1587E" w:rsidRPr="005F59FB" w:rsidRDefault="00C1587E" w:rsidP="00A45FF7">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самостоятельно определяет режим работы (5</w:t>
      </w:r>
      <w:r w:rsidRPr="005F59FB">
        <w:rPr>
          <w:rFonts w:ascii="Times New Roman" w:hAnsi="Times New Roman" w:cs="Times New Roman"/>
          <w:sz w:val="28"/>
          <w:szCs w:val="28"/>
        </w:rPr>
        <w:noBreakHyphen/>
        <w:t>дневная или 6</w:t>
      </w:r>
      <w:r w:rsidRPr="005F59FB">
        <w:rPr>
          <w:rFonts w:ascii="Times New Roman" w:hAnsi="Times New Roman" w:cs="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Обучение в подготовительных и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дополнительно</w:t>
      </w:r>
      <w:r w:rsidR="00DA28D7">
        <w:rPr>
          <w:rFonts w:ascii="Times New Roman" w:hAnsi="Times New Roman" w:cs="Times New Roman"/>
          <w:sz w:val="28"/>
          <w:szCs w:val="28"/>
        </w:rPr>
        <w:t xml:space="preserve">(помимо 3 обязательных уроков физкультуры в неделю) </w:t>
      </w:r>
      <w:r w:rsidR="001C2014">
        <w:rPr>
          <w:rFonts w:ascii="Times New Roman" w:hAnsi="Times New Roman" w:cs="Times New Roman"/>
          <w:sz w:val="28"/>
          <w:szCs w:val="28"/>
        </w:rPr>
        <w:t>могут быть</w:t>
      </w:r>
      <w:r w:rsidRPr="005F59FB">
        <w:rPr>
          <w:rFonts w:ascii="Times New Roman" w:hAnsi="Times New Roman" w:cs="Times New Roman"/>
          <w:sz w:val="28"/>
          <w:szCs w:val="28"/>
        </w:rPr>
        <w:t xml:space="preserve"> предусмотрены </w:t>
      </w:r>
      <w:r w:rsidR="001C2014">
        <w:rPr>
          <w:rFonts w:ascii="Times New Roman" w:hAnsi="Times New Roman" w:cs="Times New Roman"/>
          <w:sz w:val="28"/>
          <w:szCs w:val="28"/>
        </w:rPr>
        <w:t>занятия, обеспечивающиеежедневную организацию</w:t>
      </w:r>
      <w:r w:rsidR="001C2014"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Pr>
          <w:rFonts w:ascii="Times New Roman" w:hAnsi="Times New Roman" w:cs="Times New Roman"/>
          <w:sz w:val="28"/>
          <w:szCs w:val="28"/>
        </w:rPr>
        <w:t xml:space="preserve"> за счет часов внеурочной деятельности</w:t>
      </w:r>
      <w:r w:rsidR="001C2014" w:rsidRPr="005F59FB">
        <w:rPr>
          <w:rFonts w:ascii="Times New Roman" w:hAnsi="Times New Roman" w:cs="Times New Roman"/>
          <w:sz w:val="28"/>
          <w:szCs w:val="28"/>
        </w:rPr>
        <w:t>.</w:t>
      </w:r>
    </w:p>
    <w:p w:rsidR="00C1587E" w:rsidRPr="003D6B45" w:rsidRDefault="00C1587E" w:rsidP="003D6B45">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A43D85"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8"/>
              </w:rPr>
            </w:pPr>
            <w:r w:rsidRPr="00A43D85">
              <w:rPr>
                <w:rFonts w:ascii="Times New Roman" w:hAnsi="Times New Roman" w:cs="Times New Roman"/>
                <w:b/>
                <w:szCs w:val="28"/>
              </w:rPr>
              <w:t xml:space="preserve">Примерный учебный план </w:t>
            </w:r>
            <w:r w:rsidRPr="00A43D85">
              <w:rPr>
                <w:rFonts w:ascii="Times New Roman" w:hAnsi="Times New Roman" w:cs="Times New Roman"/>
                <w:b/>
                <w:szCs w:val="28"/>
              </w:rPr>
              <w:br/>
              <w:t>АООП начального общего образования обучающихся с НОДА (вариант 6.2.)</w:t>
            </w:r>
            <w:r w:rsidRPr="00A43D85">
              <w:rPr>
                <w:rFonts w:ascii="Times New Roman" w:hAnsi="Times New Roman" w:cs="Times New Roman"/>
                <w:b/>
                <w:szCs w:val="28"/>
              </w:rPr>
              <w:br/>
              <w:t>годовой</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Количество часов в неделю</w:t>
            </w:r>
          </w:p>
        </w:tc>
      </w:tr>
      <w:tr w:rsidR="00C1587E" w:rsidRPr="00A43D85" w:rsidTr="00A43D8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 w:val="20"/>
                <w:szCs w:val="24"/>
              </w:rPr>
            </w:pPr>
            <w:r w:rsidRPr="00A43D85">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lang w:val="en-US"/>
              </w:rPr>
            </w:pPr>
            <w:r w:rsidRPr="00A43D85">
              <w:rPr>
                <w:rFonts w:ascii="Times New Roman" w:hAnsi="Times New Roman" w:cs="Times New Roman"/>
                <w:b/>
                <w:szCs w:val="24"/>
              </w:rPr>
              <w:t>Всего</w:t>
            </w:r>
          </w:p>
        </w:tc>
      </w:tr>
      <w:tr w:rsidR="00C1587E" w:rsidRPr="00A43D85" w:rsidTr="00A43D8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szCs w:val="24"/>
              </w:rPr>
            </w:pPr>
            <w:r w:rsidRPr="00A43D85">
              <w:rPr>
                <w:rFonts w:ascii="Times New Roman" w:hAnsi="Times New Roman" w:cs="Times New Roman"/>
                <w:b/>
                <w:i/>
                <w:szCs w:val="24"/>
              </w:rPr>
              <w:t>Обязательная часть</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w:t>
            </w:r>
            <w:r w:rsidR="00295847" w:rsidRPr="00A43D85">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E37BC">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w:t>
            </w:r>
            <w:r w:rsidR="00295847" w:rsidRPr="00A43D85">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b/>
                <w:szCs w:val="24"/>
              </w:rPr>
            </w:pPr>
            <w:r w:rsidRPr="00A43D85">
              <w:rPr>
                <w:rFonts w:ascii="Times New Roman" w:hAnsi="Times New Roman" w:cs="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jc w:val="center"/>
              <w:rPr>
                <w:rFonts w:ascii="Times New Roman" w:hAnsi="Times New Roman" w:cs="Times New Roman"/>
                <w:szCs w:val="24"/>
              </w:rPr>
            </w:pPr>
            <w:r w:rsidRPr="00A43D85">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1680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0979EB" w:rsidRDefault="00C1587E" w:rsidP="00106589">
            <w:pPr>
              <w:jc w:val="center"/>
              <w:rPr>
                <w:rFonts w:ascii="Times New Roman" w:hAnsi="Times New Roman" w:cs="Times New Roman"/>
                <w:szCs w:val="24"/>
              </w:rPr>
            </w:pPr>
            <w:r w:rsidRPr="00A43D85">
              <w:rPr>
                <w:rFonts w:ascii="Times New Roman" w:hAnsi="Times New Roman" w:cs="Times New Roman"/>
                <w:szCs w:val="24"/>
              </w:rPr>
              <w:t>5412</w:t>
            </w:r>
          </w:p>
        </w:tc>
      </w:tr>
    </w:tbl>
    <w:p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8"/>
              </w:rPr>
              <w:t xml:space="preserve">Примерный учебный план </w:t>
            </w:r>
            <w:r w:rsidRPr="000979EB">
              <w:rPr>
                <w:rFonts w:ascii="Times New Roman" w:hAnsi="Times New Roman" w:cs="Times New Roman"/>
                <w:b/>
                <w:szCs w:val="28"/>
              </w:rPr>
              <w:br/>
              <w:t>АООП начального общего образования обучающихся с НОДА (вариант 6.2.)</w:t>
            </w:r>
            <w:r w:rsidRPr="000979EB">
              <w:rPr>
                <w:rFonts w:ascii="Times New Roman" w:hAnsi="Times New Roman" w:cs="Times New Roman"/>
                <w:b/>
                <w:szCs w:val="28"/>
              </w:rPr>
              <w:br/>
              <w:t>недельный</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Количество часов в неделю</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 w:val="20"/>
                <w:szCs w:val="24"/>
              </w:rPr>
            </w:pPr>
            <w:r w:rsidRPr="000979E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lang w:val="en-US"/>
              </w:rPr>
            </w:pPr>
            <w:r w:rsidRPr="000979EB">
              <w:rPr>
                <w:rFonts w:ascii="Times New Roman" w:hAnsi="Times New Roman" w:cs="Times New Roman"/>
                <w:b/>
                <w:szCs w:val="24"/>
              </w:rPr>
              <w:t>Всего</w:t>
            </w:r>
          </w:p>
        </w:tc>
      </w:tr>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szCs w:val="24"/>
              </w:rPr>
            </w:pPr>
            <w:r w:rsidRPr="000979EB">
              <w:rPr>
                <w:rFonts w:ascii="Times New Roman" w:hAnsi="Times New Roman" w:cs="Times New Roman"/>
                <w:b/>
                <w:i/>
                <w:szCs w:val="24"/>
              </w:rPr>
              <w:t>Обязательная часть</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1</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b/>
                <w:szCs w:val="24"/>
              </w:rPr>
            </w:pPr>
            <w:r w:rsidRPr="000979EB">
              <w:rPr>
                <w:rFonts w:ascii="Times New Roman" w:hAnsi="Times New Roman" w:cs="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50</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i/>
                <w:szCs w:val="24"/>
              </w:rPr>
            </w:pPr>
            <w:r w:rsidRPr="000979E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161</w:t>
            </w:r>
          </w:p>
        </w:tc>
      </w:tr>
    </w:tbl>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введение</w:t>
      </w:r>
      <w:r w:rsidR="00B615C0" w:rsidRPr="00F95E6D">
        <w:rPr>
          <w:rFonts w:ascii="Times New Roman" w:hAnsi="Times New Roman"/>
          <w:sz w:val="28"/>
          <w:szCs w:val="28"/>
        </w:rPr>
        <w:t>дополнительного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FA1C68">
        <w:tc>
          <w:tcPr>
            <w:tcW w:w="10070" w:type="dxa"/>
            <w:gridSpan w:val="8"/>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8"/>
              </w:rPr>
              <w:t xml:space="preserve">Примерный учебный план </w:t>
            </w:r>
            <w:r w:rsidRPr="00FA1C68">
              <w:rPr>
                <w:rFonts w:ascii="Times New Roman" w:hAnsi="Times New Roman" w:cs="Times New Roman"/>
                <w:b/>
                <w:szCs w:val="28"/>
              </w:rPr>
              <w:br/>
              <w:t>АООП начального общего образования обу</w:t>
            </w:r>
            <w:r w:rsidR="00814509">
              <w:rPr>
                <w:rFonts w:ascii="Times New Roman" w:hAnsi="Times New Roman" w:cs="Times New Roman"/>
                <w:b/>
                <w:szCs w:val="28"/>
              </w:rPr>
              <w:t>чающихся с НОДА с ЗПР (вариант 6.2</w:t>
            </w:r>
            <w:r w:rsidRPr="00FA1C68">
              <w:rPr>
                <w:rFonts w:ascii="Times New Roman" w:hAnsi="Times New Roman" w:cs="Times New Roman"/>
                <w:b/>
                <w:szCs w:val="28"/>
              </w:rPr>
              <w:t>)годовой</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Количество часов в неделю</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 w:val="20"/>
                <w:szCs w:val="24"/>
              </w:rPr>
            </w:pPr>
            <w:r w:rsidRPr="00FA1C68">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lang w:val="en-US"/>
              </w:rPr>
            </w:pPr>
            <w:r w:rsidRPr="00FA1C68">
              <w:rPr>
                <w:rFonts w:ascii="Times New Roman" w:hAnsi="Times New Roman" w:cs="Times New Roman"/>
                <w:b/>
                <w:szCs w:val="24"/>
              </w:rPr>
              <w:t>Всего</w:t>
            </w:r>
          </w:p>
        </w:tc>
      </w:tr>
      <w:tr w:rsidR="00C1587E" w:rsidRPr="00FA1C6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szCs w:val="24"/>
              </w:rPr>
            </w:pPr>
            <w:r w:rsidRPr="00FA1C68">
              <w:rPr>
                <w:rFonts w:ascii="Times New Roman" w:hAnsi="Times New Roman" w:cs="Times New Roman"/>
                <w:b/>
                <w:i/>
                <w:szCs w:val="24"/>
              </w:rPr>
              <w:t>Обязательная часть</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672</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w:t>
            </w:r>
            <w:r w:rsidR="0043027B">
              <w:rPr>
                <w:rFonts w:ascii="Times New Roman" w:hAnsi="Times New Roman" w:cs="Times New Roman"/>
                <w:b w:val="0"/>
              </w:rPr>
              <w:t>38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Математика </w:t>
            </w:r>
            <w:r w:rsidRPr="00FA1C68">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F7596B" w:rsidP="00A43D85">
            <w:pPr>
              <w:pStyle w:val="Heading"/>
              <w:jc w:val="center"/>
              <w:rPr>
                <w:rFonts w:ascii="Times New Roman" w:hAnsi="Times New Roman" w:cs="Times New Roman"/>
                <w:b w:val="0"/>
              </w:rPr>
            </w:pPr>
            <w:r>
              <w:rPr>
                <w:rFonts w:ascii="Times New Roman" w:hAnsi="Times New Roman" w:cs="Times New Roman"/>
                <w:b w:val="0"/>
              </w:rPr>
              <w:t>1</w:t>
            </w:r>
            <w:r w:rsidR="0043027B">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672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Обществознание </w:t>
            </w:r>
            <w:r w:rsidRPr="00FA1C68">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270</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34</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jc w:val="center"/>
              <w:rPr>
                <w:rFonts w:ascii="Times New Roman" w:hAnsi="Times New Roman" w:cs="Times New Roman"/>
                <w:szCs w:val="24"/>
              </w:rPr>
            </w:pPr>
            <w:r>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pStyle w:val="Heading"/>
              <w:jc w:val="center"/>
              <w:rPr>
                <w:rFonts w:ascii="Times New Roman" w:hAnsi="Times New Roman" w:cs="Times New Roman"/>
                <w:b w:val="0"/>
              </w:rPr>
            </w:pPr>
            <w:r>
              <w:rPr>
                <w:rFonts w:ascii="Times New Roman" w:hAnsi="Times New Roman" w:cs="Times New Roman"/>
                <w:b w:val="0"/>
              </w:rPr>
              <w:t>504</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r w:rsidRPr="00FA1C68">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w:t>
            </w:r>
            <w:r w:rsidR="0043027B">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b/>
                <w:szCs w:val="24"/>
              </w:rPr>
            </w:pPr>
            <w:r w:rsidRPr="00FA1C68">
              <w:rPr>
                <w:rFonts w:ascii="Times New Roman" w:hAnsi="Times New Roman" w:cs="Times New Roman"/>
                <w:b/>
                <w:szCs w:val="24"/>
              </w:rPr>
              <w:t>7</w:t>
            </w:r>
            <w:r w:rsidR="0043027B">
              <w:rPr>
                <w:rFonts w:ascii="Times New Roman" w:hAnsi="Times New Roman" w:cs="Times New Roman"/>
                <w:b/>
                <w:szCs w:val="24"/>
              </w:rPr>
              <w:t>14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w:t>
            </w:r>
            <w:r w:rsidR="0043027B">
              <w:rPr>
                <w:rFonts w:ascii="Times New Roman" w:hAnsi="Times New Roman" w:cs="Times New Roman"/>
              </w:rPr>
              <w:t>396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jc w:val="center"/>
              <w:rPr>
                <w:rFonts w:ascii="Times New Roman" w:hAnsi="Times New Roman" w:cs="Times New Roman"/>
                <w:szCs w:val="24"/>
              </w:rPr>
            </w:pPr>
            <w:r>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w:t>
            </w:r>
            <w:r w:rsidR="0043027B">
              <w:rPr>
                <w:rFonts w:ascii="Times New Roman" w:hAnsi="Times New Roman" w:cs="Times New Roman"/>
                <w:b w:val="0"/>
              </w:rPr>
              <w:t>36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3732</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1680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i/>
                <w:szCs w:val="24"/>
              </w:rPr>
            </w:pPr>
            <w:r w:rsidRPr="00FA1C68">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5412</w:t>
            </w:r>
          </w:p>
        </w:tc>
      </w:tr>
    </w:tbl>
    <w:p w:rsidR="00C1587E" w:rsidRPr="00FA1C68" w:rsidRDefault="00C1587E" w:rsidP="00A43D85">
      <w:pPr>
        <w:pStyle w:val="Heading"/>
        <w:jc w:val="center"/>
        <w:rPr>
          <w:rFonts w:ascii="Times New Roman" w:hAnsi="Times New Roman" w:cs="Times New Roman"/>
        </w:rPr>
      </w:pPr>
    </w:p>
    <w:p w:rsidR="00C1587E" w:rsidRPr="00FA1C68" w:rsidRDefault="00C1587E" w:rsidP="00A43D85">
      <w:pPr>
        <w:pStyle w:val="14TexstOSNOVA1012"/>
        <w:spacing w:line="360" w:lineRule="auto"/>
        <w:ind w:firstLine="0"/>
        <w:rPr>
          <w:rFonts w:ascii="Times New Roman" w:hAnsi="Times New Roman" w:cs="Times New Roman"/>
          <w:b/>
          <w:caps/>
          <w:color w:val="auto"/>
          <w:spacing w:val="2"/>
          <w:sz w:val="28"/>
          <w:szCs w:val="28"/>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D32338">
        <w:tc>
          <w:tcPr>
            <w:tcW w:w="10070" w:type="dxa"/>
            <w:gridSpan w:val="8"/>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8"/>
              </w:rPr>
              <w:t xml:space="preserve">Примерный учебный план </w:t>
            </w:r>
            <w:r w:rsidRPr="00930EA7">
              <w:rPr>
                <w:rFonts w:ascii="Times New Roman" w:hAnsi="Times New Roman" w:cs="Times New Roman"/>
                <w:b/>
                <w:szCs w:val="28"/>
              </w:rPr>
              <w:br/>
              <w:t>АООП начального общего образования обучающихся с НОДА с ЗПР (вариант 6.2.) недельный</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Количество часов в неделю</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tabs>
                <w:tab w:val="left" w:pos="5670"/>
              </w:tabs>
              <w:jc w:val="center"/>
              <w:rPr>
                <w:rFonts w:ascii="Times New Roman" w:hAnsi="Times New Roman" w:cs="Times New Roman"/>
                <w:b/>
                <w:sz w:val="20"/>
                <w:szCs w:val="24"/>
              </w:rPr>
            </w:pPr>
            <w:r w:rsidRPr="00930EA7">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lang w:val="en-US"/>
              </w:rPr>
            </w:pPr>
            <w:r w:rsidRPr="00930EA7">
              <w:rPr>
                <w:rFonts w:ascii="Times New Roman" w:hAnsi="Times New Roman" w:cs="Times New Roman"/>
                <w:b/>
                <w:sz w:val="20"/>
                <w:szCs w:val="24"/>
              </w:rPr>
              <w:t>Всего</w:t>
            </w:r>
          </w:p>
        </w:tc>
      </w:tr>
      <w:tr w:rsidR="00C1587E" w:rsidRPr="00D3233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szCs w:val="24"/>
              </w:rPr>
            </w:pPr>
            <w:r w:rsidRPr="00930EA7">
              <w:rPr>
                <w:rFonts w:ascii="Times New Roman" w:hAnsi="Times New Roman" w:cs="Times New Roman"/>
                <w:b/>
                <w:i/>
                <w:szCs w:val="24"/>
              </w:rPr>
              <w:t>Обязательная часть</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20</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19</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r w:rsidR="00E22228">
              <w:rPr>
                <w:rFonts w:ascii="Times New Roman" w:hAnsi="Times New Roman" w:cs="Times New Roman"/>
                <w:b w:val="0"/>
              </w:rPr>
              <w:t>0</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8</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 xml:space="preserve">       1</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r w:rsidR="00E22228">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2</w:t>
            </w:r>
            <w:r w:rsidR="0043027B">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10</w:t>
            </w:r>
            <w:r w:rsidR="0043027B">
              <w:rPr>
                <w:rFonts w:ascii="Times New Roman" w:hAnsi="Times New Roman" w:cs="Times New Roman"/>
              </w:rPr>
              <w:t>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b/>
                <w:i/>
                <w:szCs w:val="24"/>
              </w:rPr>
            </w:pPr>
            <w:r w:rsidRPr="00930EA7">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111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1680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i/>
                <w:szCs w:val="24"/>
              </w:rPr>
            </w:pPr>
            <w:r w:rsidRPr="00930EA7">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161</w:t>
            </w:r>
          </w:p>
        </w:tc>
      </w:tr>
    </w:tbl>
    <w:p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38" w:name="_Toc269077668"/>
      <w:r>
        <w:rPr>
          <w:rFonts w:ascii="Times New Roman" w:hAnsi="Times New Roman" w:cs="Times New Roman"/>
          <w:b w:val="0"/>
          <w:sz w:val="28"/>
          <w:szCs w:val="28"/>
        </w:rPr>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cs="Times New Roman"/>
          <w:sz w:val="28"/>
          <w:szCs w:val="28"/>
        </w:rPr>
        <w:t>В</w:t>
      </w:r>
      <w:r w:rsidR="000A0EDE"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НОДА,</w:t>
      </w:r>
      <w:r w:rsidRPr="00FA1C68">
        <w:rPr>
          <w:rFonts w:ascii="Times New Roman" w:hAnsi="Times New Roman"/>
          <w:sz w:val="28"/>
          <w:szCs w:val="28"/>
        </w:rPr>
        <w:t>в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При наличии запросов участников образовательных отношений</w:t>
      </w:r>
      <w:r w:rsidR="00CE088B">
        <w:rPr>
          <w:rFonts w:ascii="Times New Roman" w:hAnsi="Times New Roman"/>
          <w:sz w:val="28"/>
          <w:szCs w:val="28"/>
        </w:rPr>
        <w:t xml:space="preserve"> </w:t>
      </w:r>
      <w:r>
        <w:rPr>
          <w:rFonts w:ascii="Times New Roman" w:hAnsi="Times New Roman"/>
          <w:sz w:val="28"/>
          <w:szCs w:val="28"/>
        </w:rPr>
        <w:t>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FA1C68" w:rsidRDefault="00196847" w:rsidP="00A43D85">
      <w:pPr>
        <w:spacing w:after="0" w:line="360" w:lineRule="auto"/>
        <w:ind w:firstLine="567"/>
        <w:jc w:val="both"/>
        <w:rPr>
          <w:rFonts w:ascii="Times New Roman" w:hAnsi="Times New Roman"/>
          <w:sz w:val="28"/>
          <w:szCs w:val="28"/>
        </w:rPr>
      </w:pPr>
      <w:r>
        <w:rPr>
          <w:rFonts w:ascii="Times New Roman" w:hAnsi="Times New Roman"/>
          <w:sz w:val="28"/>
          <w:szCs w:val="28"/>
        </w:rPr>
        <w:t>Обучающиеся</w:t>
      </w:r>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38"/>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ного стандарта начального общего образования для обучающихся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для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личностные, метапредметные и предметные результаты освоения конкретного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 xml:space="preserve">тематическое планирование с определением основных видов учебной деятельности обучающихся; </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материально-технического обеспечения образовательного процесса.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597333" w:rsidP="007B24AB">
      <w:pPr>
        <w:pStyle w:val="3"/>
        <w:jc w:val="center"/>
        <w:rPr>
          <w:rFonts w:ascii="Times New Roman" w:hAnsi="Times New Roman" w:cs="Times New Roman"/>
          <w:i w:val="0"/>
        </w:rPr>
      </w:pPr>
      <w:bookmarkStart w:id="39" w:name="_Toc289117685"/>
      <w:r w:rsidRPr="007B24AB">
        <w:rPr>
          <w:rFonts w:ascii="Times New Roman" w:hAnsi="Times New Roman" w:cs="Times New Roman"/>
          <w:i w:val="0"/>
        </w:rPr>
        <w:t>3</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39"/>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обеспечение</w:t>
      </w:r>
      <w:r w:rsidRPr="00127D07">
        <w:rPr>
          <w:rFonts w:ascii="Times New Roman" w:hAnsi="Times New Roman"/>
          <w:kern w:val="2"/>
          <w:sz w:val="28"/>
          <w:szCs w:val="28"/>
        </w:rPr>
        <w:t>–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зовательную 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по направлению «Специальное (дефектологическое) образование» (степень бакалавра или магистра);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9" w:anchor="Par182" w:history="1">
        <w:r w:rsidRPr="003C608C">
          <w:rPr>
            <w:rStyle w:val="a7"/>
            <w:rFonts w:ascii="Times New Roman" w:hAnsi="Times New Roman" w:cs="Times New Roman"/>
            <w:sz w:val="28"/>
            <w:szCs w:val="28"/>
          </w:rPr>
          <w:t>пунктом 3 части 1 статьи 8</w:t>
        </w:r>
      </w:hyperlink>
      <w:r w:rsidRPr="003C608C">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cs="Times New Roman"/>
          <w:sz w:val="28"/>
          <w:szCs w:val="28"/>
        </w:rPr>
        <w:footnoteReference w:id="16"/>
      </w:r>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3C608C">
        <w:rPr>
          <w:rStyle w:val="a3"/>
          <w:rFonts w:ascii="Times New Roman" w:hAnsi="Times New Roman" w:cs="Times New Roman"/>
          <w:sz w:val="28"/>
          <w:szCs w:val="28"/>
        </w:rPr>
        <w:footnoteReference w:id="17"/>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3C608C">
        <w:rPr>
          <w:rFonts w:ascii="Times New Roman" w:hAnsi="Times New Roman" w:cs="Times New Roman"/>
          <w:kern w:val="2"/>
          <w:sz w:val="28"/>
          <w:szCs w:val="28"/>
          <w:vertAlign w:val="superscript"/>
        </w:rPr>
        <w:footnoteReference w:id="18"/>
      </w:r>
      <w:r w:rsidRPr="003C608C">
        <w:rPr>
          <w:rFonts w:ascii="Times New Roman" w:hAnsi="Times New Roman" w:cs="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мебели, офисному оснащению и  хозяйственному инвентарю;</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рабочего места ребёнка с НОДА, в том числе для работы удаленно;</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p w:rsidR="00106589" w:rsidRPr="004933BE" w:rsidRDefault="004933BE" w:rsidP="004933BE">
      <w:pPr>
        <w:pStyle w:val="1"/>
      </w:pPr>
      <w:bookmarkStart w:id="40" w:name="_Toc289117686"/>
      <w:r w:rsidRPr="004933BE">
        <w:t xml:space="preserve">4. ПРИМЕРНАЯ АДАПТИРОВАННАЯ ОСНОВНАЯ ОБЩЕОБРАЗОВАТЕЛЬНАЯ ПРОГРАММА НАЧАЛЬНОГО ОБЩЕГО ОБРАЗОВАНИЯ УМСТВЕННО ОТСТАЛЫХ ОБУЧАЮЩИХСЯ </w:t>
      </w:r>
      <w:r w:rsidRPr="004933BE">
        <w:br/>
        <w:t>С НАРУШЕНИЯМИ ОПОРНО-ДВИГАТЕЛЬНОГО АППАРАТА (ВАРИАНТ 6.3.)</w:t>
      </w:r>
      <w:bookmarkEnd w:id="40"/>
    </w:p>
    <w:p w:rsidR="00106589" w:rsidRPr="007B24AB" w:rsidRDefault="00106589" w:rsidP="007B24AB">
      <w:pPr>
        <w:pStyle w:val="2"/>
        <w:jc w:val="center"/>
        <w:rPr>
          <w:rFonts w:ascii="Times New Roman" w:hAnsi="Times New Roman" w:cs="Times New Roman"/>
        </w:rPr>
      </w:pPr>
      <w:bookmarkStart w:id="41" w:name="_Toc289117687"/>
      <w:r w:rsidRPr="007B24AB">
        <w:rPr>
          <w:rFonts w:ascii="Times New Roman" w:hAnsi="Times New Roman" w:cs="Times New Roman"/>
        </w:rPr>
        <w:t>4.1. Целевой раздел</w:t>
      </w:r>
      <w:bookmarkEnd w:id="41"/>
    </w:p>
    <w:p w:rsidR="00106589" w:rsidRPr="007B24AB" w:rsidRDefault="00106589" w:rsidP="007B24AB">
      <w:pPr>
        <w:pStyle w:val="3"/>
        <w:jc w:val="center"/>
        <w:rPr>
          <w:rFonts w:ascii="Times New Roman" w:hAnsi="Times New Roman" w:cs="Times New Roman"/>
          <w:i w:val="0"/>
        </w:rPr>
      </w:pPr>
      <w:bookmarkStart w:id="42" w:name="_Toc289117688"/>
      <w:r w:rsidRPr="007B24AB">
        <w:rPr>
          <w:rFonts w:ascii="Times New Roman" w:hAnsi="Times New Roman" w:cs="Times New Roman"/>
          <w:i w:val="0"/>
        </w:rPr>
        <w:t>4.1.1. Пояснительная записка</w:t>
      </w:r>
      <w:bookmarkEnd w:id="42"/>
    </w:p>
    <w:p w:rsidR="00106589" w:rsidRPr="00597333" w:rsidRDefault="00106589" w:rsidP="00597333">
      <w:pPr>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Цель реализации АООП НОО</w:t>
      </w:r>
    </w:p>
    <w:p w:rsidR="00101B03" w:rsidRPr="00101B03" w:rsidRDefault="00101B03" w:rsidP="000059E6">
      <w:pPr>
        <w:spacing w:after="0" w:line="360" w:lineRule="auto"/>
        <w:ind w:firstLine="567"/>
        <w:contextualSpacing/>
        <w:jc w:val="both"/>
        <w:rPr>
          <w:rFonts w:ascii="Times New Roman" w:hAnsi="Times New Roman"/>
          <w:kern w:val="2"/>
          <w:sz w:val="28"/>
          <w:szCs w:val="28"/>
        </w:rPr>
      </w:pPr>
      <w:r w:rsidRPr="00101B03">
        <w:rPr>
          <w:rFonts w:ascii="Times New Roman" w:hAnsi="Times New Roman"/>
          <w:kern w:val="2"/>
          <w:sz w:val="28"/>
          <w:szCs w:val="28"/>
        </w:rPr>
        <w:t xml:space="preserve">Адаптированная </w:t>
      </w:r>
      <w:r>
        <w:rPr>
          <w:rFonts w:ascii="Times New Roman" w:hAnsi="Times New Roman"/>
          <w:kern w:val="2"/>
          <w:sz w:val="28"/>
          <w:szCs w:val="28"/>
        </w:rPr>
        <w:t>основная обще</w:t>
      </w:r>
      <w:r w:rsidRPr="00101B03">
        <w:rPr>
          <w:rFonts w:ascii="Times New Roman" w:hAnsi="Times New Roman"/>
          <w:kern w:val="2"/>
          <w:sz w:val="28"/>
          <w:szCs w:val="28"/>
        </w:rPr>
        <w:t xml:space="preserve">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rsidR="00101B03" w:rsidRPr="00101B03" w:rsidRDefault="00101B03" w:rsidP="000059E6">
      <w:pPr>
        <w:pStyle w:val="Standard"/>
        <w:spacing w:line="360" w:lineRule="auto"/>
        <w:ind w:firstLine="720"/>
        <w:jc w:val="both"/>
        <w:rPr>
          <w:sz w:val="28"/>
          <w:szCs w:val="28"/>
        </w:rPr>
      </w:pPr>
      <w:r w:rsidRPr="00101B03">
        <w:rPr>
          <w:sz w:val="28"/>
          <w:szCs w:val="28"/>
        </w:rPr>
        <w:t xml:space="preserve">Целью реализации АООП НОО для умственно отсталых обучающихся с НОДА </w:t>
      </w:r>
      <w:r w:rsidRPr="00101B03">
        <w:rPr>
          <w:sz w:val="28"/>
          <w:szCs w:val="28"/>
          <w:lang w:val="ru-RU"/>
        </w:rPr>
        <w:t xml:space="preserve"> является </w:t>
      </w:r>
      <w:r w:rsidRPr="00101B03">
        <w:rPr>
          <w:sz w:val="28"/>
          <w:szCs w:val="28"/>
        </w:rPr>
        <w:t>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rsidR="00106589" w:rsidRPr="00597333" w:rsidRDefault="00106589" w:rsidP="00597333">
      <w:pPr>
        <w:pStyle w:val="Standard"/>
        <w:spacing w:line="360" w:lineRule="auto"/>
        <w:ind w:firstLine="720"/>
        <w:jc w:val="both"/>
        <w:rPr>
          <w:b/>
          <w:sz w:val="28"/>
          <w:szCs w:val="28"/>
        </w:rPr>
      </w:pPr>
      <w:r w:rsidRPr="00597333">
        <w:rPr>
          <w:b/>
          <w:sz w:val="28"/>
          <w:szCs w:val="28"/>
        </w:rPr>
        <w:t xml:space="preserve">Принципы и подходы к формированию АООП НОО </w:t>
      </w:r>
    </w:p>
    <w:p w:rsidR="00106589" w:rsidRDefault="00106589" w:rsidP="000059E6">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27757E" w:rsidRPr="00597333" w:rsidRDefault="0027757E" w:rsidP="00597333">
      <w:pPr>
        <w:pStyle w:val="Standard"/>
        <w:spacing w:line="360" w:lineRule="auto"/>
        <w:ind w:firstLine="720"/>
        <w:jc w:val="both"/>
        <w:rPr>
          <w:b/>
          <w:sz w:val="28"/>
          <w:szCs w:val="28"/>
        </w:rPr>
      </w:pPr>
      <w:r w:rsidRPr="00597333">
        <w:rPr>
          <w:b/>
          <w:sz w:val="28"/>
          <w:szCs w:val="28"/>
        </w:rPr>
        <w:t>Общая характеристика АООП НОО</w:t>
      </w:r>
    </w:p>
    <w:p w:rsidR="0027757E" w:rsidRPr="0027757E" w:rsidRDefault="0027757E" w:rsidP="000059E6">
      <w:pPr>
        <w:pStyle w:val="Standard"/>
        <w:spacing w:line="360" w:lineRule="auto"/>
        <w:ind w:firstLine="720"/>
        <w:jc w:val="both"/>
        <w:rPr>
          <w:sz w:val="28"/>
          <w:szCs w:val="28"/>
        </w:rPr>
      </w:pPr>
      <w:r w:rsidRPr="0027757E">
        <w:rPr>
          <w:sz w:val="28"/>
          <w:szCs w:val="28"/>
        </w:rPr>
        <w:t xml:space="preserve">Адаптированная основная </w:t>
      </w:r>
      <w:r w:rsidRPr="0027757E">
        <w:rPr>
          <w:sz w:val="28"/>
          <w:szCs w:val="28"/>
          <w:lang w:val="ru-RU"/>
        </w:rPr>
        <w:t>обще</w:t>
      </w:r>
      <w:r w:rsidRPr="0027757E">
        <w:rPr>
          <w:sz w:val="28"/>
          <w:szCs w:val="28"/>
        </w:rPr>
        <w:t>образовательная программа</w:t>
      </w:r>
      <w:r w:rsidRPr="0027757E">
        <w:rPr>
          <w:sz w:val="28"/>
          <w:szCs w:val="28"/>
          <w:lang w:val="ru-RU"/>
        </w:rPr>
        <w:t xml:space="preserve"> НОО </w:t>
      </w:r>
      <w:r w:rsidRPr="0027757E">
        <w:rPr>
          <w:sz w:val="28"/>
          <w:szCs w:val="28"/>
        </w:rPr>
        <w:t>обучающихся с умственной отсталостью</w:t>
      </w:r>
      <w:r w:rsidRPr="0027757E">
        <w:rPr>
          <w:sz w:val="28"/>
          <w:szCs w:val="28"/>
          <w:lang w:val="ru-RU"/>
        </w:rPr>
        <w:t xml:space="preserve"> и НОДА</w:t>
      </w:r>
      <w:r w:rsidRPr="0027757E">
        <w:rPr>
          <w:sz w:val="28"/>
          <w:szCs w:val="28"/>
        </w:rPr>
        <w:t xml:space="preserve">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0917DF" w:rsidRPr="0027757E" w:rsidRDefault="000917DF" w:rsidP="000059E6">
      <w:pPr>
        <w:spacing w:after="0" w:line="360" w:lineRule="auto"/>
        <w:contextualSpacing/>
        <w:jc w:val="both"/>
        <w:rPr>
          <w:rFonts w:ascii="Times New Roman" w:hAnsi="Times New Roman"/>
          <w:kern w:val="2"/>
          <w:sz w:val="28"/>
          <w:szCs w:val="28"/>
        </w:rPr>
      </w:pPr>
      <w:r w:rsidRPr="0027757E">
        <w:rPr>
          <w:rFonts w:ascii="Times New Roman" w:hAnsi="Times New Roman"/>
          <w:kern w:val="2"/>
          <w:sz w:val="28"/>
          <w:szCs w:val="28"/>
        </w:rPr>
        <w:t xml:space="preserve">Адаптированная </w:t>
      </w:r>
      <w:r w:rsidR="0027757E" w:rsidRPr="0027757E">
        <w:rPr>
          <w:rFonts w:ascii="Times New Roman" w:hAnsi="Times New Roman"/>
          <w:kern w:val="2"/>
          <w:sz w:val="28"/>
          <w:szCs w:val="28"/>
        </w:rPr>
        <w:t>основная обще</w:t>
      </w:r>
      <w:r w:rsidRPr="0027757E">
        <w:rPr>
          <w:rFonts w:ascii="Times New Roman" w:hAnsi="Times New Roman"/>
          <w:kern w:val="2"/>
          <w:sz w:val="28"/>
          <w:szCs w:val="28"/>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0917DF" w:rsidRPr="0027757E" w:rsidRDefault="000917DF" w:rsidP="000059E6">
      <w:pPr>
        <w:spacing w:after="0" w:line="360" w:lineRule="auto"/>
        <w:ind w:firstLine="567"/>
        <w:contextualSpacing/>
        <w:jc w:val="both"/>
        <w:rPr>
          <w:rFonts w:ascii="Times New Roman" w:hAnsi="Times New Roman"/>
          <w:kern w:val="2"/>
          <w:sz w:val="28"/>
          <w:szCs w:val="28"/>
        </w:rPr>
      </w:pPr>
      <w:r w:rsidRPr="0027757E">
        <w:rPr>
          <w:rFonts w:ascii="Times New Roman" w:hAnsi="Times New Roman"/>
          <w:kern w:val="2"/>
          <w:sz w:val="28"/>
          <w:szCs w:val="28"/>
        </w:rPr>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27757E">
        <w:rPr>
          <w:rFonts w:ascii="Times New Roman" w:hAnsi="Times New Roman"/>
          <w:kern w:val="2"/>
          <w:sz w:val="28"/>
          <w:szCs w:val="28"/>
        </w:rPr>
        <w:t>для умственно отсталых обучающихся</w:t>
      </w:r>
      <w:r w:rsidRPr="0027757E">
        <w:rPr>
          <w:rFonts w:ascii="Times New Roman" w:hAnsi="Times New Roman"/>
          <w:kern w:val="2"/>
          <w:sz w:val="28"/>
          <w:szCs w:val="28"/>
        </w:rPr>
        <w:t xml:space="preserve"> с </w:t>
      </w:r>
      <w:r w:rsidR="0027757E" w:rsidRPr="0027757E">
        <w:rPr>
          <w:rFonts w:ascii="Times New Roman" w:hAnsi="Times New Roman"/>
          <w:kern w:val="2"/>
          <w:sz w:val="28"/>
          <w:szCs w:val="28"/>
        </w:rPr>
        <w:t xml:space="preserve">НОДА с </w:t>
      </w:r>
      <w:r w:rsidRPr="0027757E">
        <w:rPr>
          <w:rFonts w:ascii="Times New Roman" w:hAnsi="Times New Roman"/>
          <w:kern w:val="2"/>
          <w:sz w:val="28"/>
          <w:szCs w:val="28"/>
        </w:rPr>
        <w:t>учетом примерной основной образовательной программы для умственно отсталых обучающихся</w:t>
      </w:r>
      <w:r w:rsidRPr="0027757E">
        <w:rPr>
          <w:rStyle w:val="13"/>
          <w:rFonts w:ascii="Times New Roman" w:hAnsi="Times New Roman"/>
          <w:sz w:val="28"/>
          <w:szCs w:val="28"/>
        </w:rPr>
        <w:footnoteReference w:id="19"/>
      </w:r>
      <w:r w:rsidRPr="0027757E">
        <w:rPr>
          <w:rFonts w:ascii="Times New Roman" w:hAnsi="Times New Roman"/>
          <w:kern w:val="2"/>
          <w:sz w:val="28"/>
          <w:szCs w:val="28"/>
        </w:rPr>
        <w:t>.</w:t>
      </w:r>
    </w:p>
    <w:p w:rsidR="0027757E" w:rsidRDefault="0027757E" w:rsidP="0027757E">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r w:rsidR="0071369C">
        <w:rPr>
          <w:rFonts w:ascii="Times New Roman" w:hAnsi="Times New Roman" w:cs="Times New Roman"/>
          <w:b/>
          <w:color w:val="auto"/>
          <w:sz w:val="28"/>
          <w:szCs w:val="28"/>
        </w:rPr>
        <w:t>умственно отсталых обучающихся с НОДА</w:t>
      </w:r>
    </w:p>
    <w:p w:rsidR="0071369C" w:rsidRPr="0071369C" w:rsidRDefault="0071369C" w:rsidP="0071369C">
      <w:pPr>
        <w:spacing w:after="0" w:line="360" w:lineRule="auto"/>
        <w:contextualSpacing/>
        <w:jc w:val="both"/>
        <w:rPr>
          <w:rFonts w:ascii="Times New Roman" w:hAnsi="Times New Roman"/>
          <w:sz w:val="28"/>
          <w:szCs w:val="28"/>
        </w:rPr>
      </w:pPr>
      <w:r w:rsidRPr="0071369C">
        <w:rPr>
          <w:rFonts w:ascii="Times New Roman" w:hAnsi="Times New Roman"/>
          <w:sz w:val="28"/>
          <w:szCs w:val="28"/>
        </w:rPr>
        <w:t>Это группа обучающихся - дети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имеющие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71369C" w:rsidRPr="0071369C" w:rsidRDefault="0027757E" w:rsidP="005550FB">
      <w:pPr>
        <w:pStyle w:val="a4"/>
        <w:spacing w:before="0" w:after="0"/>
        <w:ind w:firstLine="709"/>
        <w:contextualSpacing/>
        <w:jc w:val="both"/>
        <w:rPr>
          <w:sz w:val="28"/>
          <w:szCs w:val="28"/>
        </w:rPr>
      </w:pPr>
      <w:r>
        <w:rPr>
          <w:b/>
          <w:sz w:val="28"/>
          <w:szCs w:val="28"/>
        </w:rPr>
        <w:t>Особые образовательн</w:t>
      </w:r>
      <w:r w:rsidR="0071369C">
        <w:rPr>
          <w:b/>
          <w:sz w:val="28"/>
          <w:szCs w:val="28"/>
        </w:rPr>
        <w:t>ые потребности умственно отсталых обучающихся с НОДА</w:t>
      </w:r>
      <w:r w:rsidR="0071369C" w:rsidRPr="0071369C">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индивидуализация обучения требуется в большей степени, чем для нормально развивающегося ребёнка;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специальное обучение «переносу» сформированных знаний и умений в новые ситуации взаимодействия с действительностью;</w:t>
      </w:r>
    </w:p>
    <w:p w:rsidR="0071369C" w:rsidRPr="0071369C" w:rsidRDefault="0071369C" w:rsidP="005550FB">
      <w:pPr>
        <w:pStyle w:val="p4"/>
        <w:numPr>
          <w:ilvl w:val="0"/>
          <w:numId w:val="3"/>
        </w:numPr>
        <w:spacing w:before="0" w:beforeAutospacing="0" w:after="0" w:afterAutospacing="0" w:line="360" w:lineRule="auto"/>
        <w:ind w:left="0" w:firstLine="709"/>
        <w:jc w:val="both"/>
        <w:rPr>
          <w:rStyle w:val="s1"/>
        </w:rPr>
      </w:pPr>
      <w:r w:rsidRPr="0071369C">
        <w:rPr>
          <w:rStyle w:val="s1"/>
          <w:sz w:val="28"/>
          <w:szCs w:val="28"/>
        </w:rPr>
        <w:t>специальная помощь в развитии возможностей вербальной и невербальной коммуникации;</w:t>
      </w:r>
    </w:p>
    <w:p w:rsidR="0071369C" w:rsidRPr="0071369C" w:rsidRDefault="0071369C" w:rsidP="005550FB">
      <w:pPr>
        <w:pStyle w:val="14TexstOSNOVA1012"/>
        <w:numPr>
          <w:ilvl w:val="0"/>
          <w:numId w:val="3"/>
        </w:numPr>
        <w:spacing w:line="360" w:lineRule="auto"/>
        <w:ind w:left="0" w:firstLine="709"/>
        <w:rPr>
          <w:color w:val="auto"/>
          <w:sz w:val="28"/>
          <w:szCs w:val="28"/>
        </w:rPr>
      </w:pPr>
      <w:r w:rsidRPr="0071369C">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обеспечение особой пространственной и временной организации образовательной среды;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максимальное расширение образовательного пространства – выход за пределы образовательного учреждения.</w:t>
      </w:r>
    </w:p>
    <w:p w:rsidR="0071369C" w:rsidRPr="0071369C" w:rsidRDefault="0071369C" w:rsidP="005550FB">
      <w:pPr>
        <w:pStyle w:val="a4"/>
        <w:spacing w:before="0" w:after="0"/>
        <w:ind w:firstLine="709"/>
        <w:contextualSpacing/>
        <w:jc w:val="both"/>
        <w:rPr>
          <w:sz w:val="28"/>
          <w:szCs w:val="28"/>
        </w:rPr>
      </w:pPr>
      <w:r w:rsidRPr="0071369C">
        <w:rPr>
          <w:sz w:val="28"/>
          <w:szCs w:val="28"/>
        </w:rPr>
        <w:t>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5550FB" w:rsidRDefault="0071369C" w:rsidP="005550FB">
      <w:pPr>
        <w:pStyle w:val="3"/>
        <w:spacing w:before="120" w:after="120" w:line="240" w:lineRule="auto"/>
        <w:jc w:val="center"/>
        <w:rPr>
          <w:rFonts w:ascii="Times New Roman" w:hAnsi="Times New Roman" w:cs="Times New Roman"/>
          <w:i w:val="0"/>
        </w:rPr>
      </w:pPr>
      <w:bookmarkStart w:id="43" w:name="_Toc289117689"/>
      <w:r w:rsidRPr="00AE24E0">
        <w:t>4.1.</w:t>
      </w:r>
      <w:r w:rsidRPr="005550FB">
        <w:rPr>
          <w:rFonts w:ascii="Times New Roman" w:hAnsi="Times New Roman" w:cs="Times New Roman"/>
          <w:i w:val="0"/>
        </w:rPr>
        <w:t>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43"/>
    </w:p>
    <w:p w:rsidR="00A17EFE" w:rsidRDefault="00A17EFE" w:rsidP="005550FB">
      <w:pPr>
        <w:spacing w:after="0" w:line="360" w:lineRule="auto"/>
        <w:ind w:firstLine="709"/>
        <w:jc w:val="both"/>
        <w:rPr>
          <w:spacing w:val="2"/>
          <w:sz w:val="28"/>
          <w:szCs w:val="28"/>
        </w:rPr>
      </w:pPr>
      <w:r>
        <w:rPr>
          <w:rFonts w:ascii="Times New Roman" w:hAnsi="Times New Roman" w:cs="Times New Roman"/>
          <w:sz w:val="28"/>
          <w:szCs w:val="28"/>
        </w:rPr>
        <w:t xml:space="preserve">Освоение адаптированной основной общеобразовательной программы НОО обеспечивает достижение  умственноотсталыми обучающимися с НОДА двух видов результатов: </w:t>
      </w:r>
      <w:r>
        <w:rPr>
          <w:rFonts w:ascii="Times New Roman" w:hAnsi="Times New Roman" w:cs="Times New Roman"/>
          <w:i/>
          <w:sz w:val="28"/>
          <w:szCs w:val="28"/>
        </w:rPr>
        <w:t xml:space="preserve">личностных и предметных.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Личностные результаты </w:t>
      </w:r>
      <w:r>
        <w:rPr>
          <w:rFonts w:ascii="Times New Roman" w:hAnsi="Times New Roman" w:cs="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Default="00A17EFE" w:rsidP="005550FB">
      <w:pPr>
        <w:spacing w:after="0" w:line="360" w:lineRule="auto"/>
        <w:ind w:firstLine="709"/>
        <w:jc w:val="both"/>
      </w:pPr>
      <w:r>
        <w:rPr>
          <w:rFonts w:ascii="Times New Roman" w:hAnsi="Times New Roman" w:cs="Times New Roman"/>
          <w:sz w:val="28"/>
          <w:szCs w:val="28"/>
        </w:rPr>
        <w:t>Минимальный уровень является обязательным для всех обучающихся с ум</w:t>
      </w:r>
      <w:r>
        <w:rPr>
          <w:rFonts w:ascii="Times New Roman" w:hAnsi="Times New Roman" w:cs="Times New Roman"/>
          <w:sz w:val="28"/>
          <w:szCs w:val="28"/>
        </w:rPr>
        <w:softHyphen/>
        <w:t>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w:t>
      </w:r>
      <w:r>
        <w:rPr>
          <w:rFonts w:ascii="Times New Roman" w:hAnsi="Times New Roman" w:cs="Times New Roman"/>
          <w:sz w:val="28"/>
          <w:szCs w:val="28"/>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561B80" w:rsidRPr="005550FB" w:rsidRDefault="00561B80" w:rsidP="005550FB">
      <w:pPr>
        <w:pStyle w:val="3"/>
        <w:spacing w:before="120" w:after="120" w:line="240" w:lineRule="auto"/>
        <w:jc w:val="center"/>
        <w:rPr>
          <w:rFonts w:ascii="Times New Roman" w:hAnsi="Times New Roman" w:cs="Times New Roman"/>
          <w:i w:val="0"/>
        </w:rPr>
      </w:pPr>
      <w:bookmarkStart w:id="44" w:name="_Toc289117690"/>
      <w:r w:rsidRPr="005550FB">
        <w:rPr>
          <w:rFonts w:ascii="Times New Roman" w:hAnsi="Times New Roman" w:cs="Times New Roman"/>
          <w:i w:val="0"/>
        </w:rPr>
        <w:t xml:space="preserve">4.1.3. Система оценки достижения </w:t>
      </w:r>
      <w:r w:rsidR="00B718DD" w:rsidRPr="005550FB">
        <w:rPr>
          <w:rFonts w:ascii="Times New Roman" w:hAnsi="Times New Roman" w:cs="Times New Roman"/>
          <w:i w:val="0"/>
        </w:rPr>
        <w:t xml:space="preserve">умственно отсталых </w:t>
      </w:r>
      <w:r w:rsidRPr="005550FB">
        <w:rPr>
          <w:rFonts w:ascii="Times New Roman" w:hAnsi="Times New Roman" w:cs="Times New Roman"/>
          <w:i w:val="0"/>
        </w:rPr>
        <w:t xml:space="preserve">обучающимися </w:t>
      </w:r>
      <w:r w:rsidR="005550FB">
        <w:rPr>
          <w:rFonts w:ascii="Times New Roman" w:hAnsi="Times New Roman" w:cs="Times New Roman"/>
          <w:i w:val="0"/>
        </w:rPr>
        <w:br/>
      </w:r>
      <w:r w:rsidRPr="005550FB">
        <w:rPr>
          <w:rFonts w:ascii="Times New Roman" w:hAnsi="Times New Roman" w:cs="Times New Roman"/>
          <w:i w:val="0"/>
        </w:rPr>
        <w:t>с</w:t>
      </w:r>
      <w:r w:rsidR="00B718DD" w:rsidRPr="005550FB">
        <w:rPr>
          <w:rFonts w:ascii="Times New Roman" w:hAnsi="Times New Roman" w:cs="Times New Roman"/>
          <w:i w:val="0"/>
        </w:rPr>
        <w:t xml:space="preserve"> НОДА</w:t>
      </w:r>
      <w:r w:rsidRPr="005550FB">
        <w:rPr>
          <w:rFonts w:ascii="Times New Roman" w:hAnsi="Times New Roman" w:cs="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44"/>
    </w:p>
    <w:p w:rsidR="00561B80"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Система оценки достижения умственно отсталыми обучающимися с НОДА должна:</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2) ориентировать образовательный процесс на развитие личности обу</w:t>
      </w:r>
      <w:r w:rsidRPr="0060539F">
        <w:rPr>
          <w:rFonts w:ascii="Times New Roman" w:hAnsi="Times New Roman" w:cs="Times New Roman"/>
          <w:sz w:val="28"/>
          <w:szCs w:val="28"/>
        </w:rPr>
        <w:softHyphen/>
        <w:t>чающихся, достижение планируемых результатов освоения содержания учеб</w:t>
      </w:r>
      <w:r w:rsidRPr="0060539F">
        <w:rPr>
          <w:rFonts w:ascii="Times New Roman" w:hAnsi="Times New Roman" w:cs="Times New Roman"/>
          <w:sz w:val="28"/>
          <w:szCs w:val="28"/>
        </w:rPr>
        <w:softHyphen/>
        <w:t>ных предметов и формирование базовых учебных действий;</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4) позволять осуществлять оценку динамики учебных достижений</w:t>
      </w:r>
    </w:p>
    <w:p w:rsidR="00403551" w:rsidRPr="005550FB" w:rsidRDefault="00561B80" w:rsidP="005550FB">
      <w:pPr>
        <w:pStyle w:val="2"/>
        <w:jc w:val="center"/>
        <w:rPr>
          <w:rFonts w:ascii="Times New Roman" w:hAnsi="Times New Roman" w:cs="Times New Roman"/>
        </w:rPr>
      </w:pPr>
      <w:bookmarkStart w:id="45" w:name="_Toc289117691"/>
      <w:r w:rsidRPr="005550FB">
        <w:rPr>
          <w:rFonts w:ascii="Times New Roman" w:hAnsi="Times New Roman" w:cs="Times New Roman"/>
        </w:rPr>
        <w:t>4.2. Содержательный раздел</w:t>
      </w:r>
      <w:bookmarkEnd w:id="45"/>
    </w:p>
    <w:p w:rsidR="00561B80" w:rsidRPr="005550FB" w:rsidRDefault="00561B80" w:rsidP="005550FB">
      <w:pPr>
        <w:pStyle w:val="3"/>
        <w:jc w:val="center"/>
        <w:rPr>
          <w:rFonts w:ascii="Times New Roman" w:hAnsi="Times New Roman" w:cs="Times New Roman"/>
          <w:i w:val="0"/>
        </w:rPr>
      </w:pPr>
      <w:bookmarkStart w:id="46" w:name="_Toc289117692"/>
      <w:r w:rsidRPr="005550FB">
        <w:rPr>
          <w:rFonts w:ascii="Times New Roman" w:hAnsi="Times New Roman" w:cs="Times New Roman"/>
          <w:i w:val="0"/>
        </w:rPr>
        <w:t>4.2.1. Прог</w:t>
      </w:r>
      <w:r w:rsidR="00B718DD" w:rsidRPr="005550FB">
        <w:rPr>
          <w:rFonts w:ascii="Times New Roman" w:hAnsi="Times New Roman" w:cs="Times New Roman"/>
          <w:i w:val="0"/>
        </w:rPr>
        <w:t>рамма формирования базовых</w:t>
      </w:r>
      <w:r w:rsidRPr="005550FB">
        <w:rPr>
          <w:rFonts w:ascii="Times New Roman" w:hAnsi="Times New Roman" w:cs="Times New Roman"/>
          <w:i w:val="0"/>
        </w:rPr>
        <w:t xml:space="preserve"> учебных действий</w:t>
      </w:r>
      <w:bookmarkEnd w:id="46"/>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Программа формирования базовых учебных действий у умственно отсталых обучающихся с НОДА должна обеспечивать:</w:t>
      </w:r>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связь базовых учебных действий с содержанием учебных предметов;</w:t>
      </w:r>
    </w:p>
    <w:p w:rsid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решение задач формирования личностных, регулятивных, познавательных, коммуникативных базовых учебных действий.</w:t>
      </w:r>
    </w:p>
    <w:p w:rsidR="00403551" w:rsidRPr="00403551" w:rsidRDefault="00403551" w:rsidP="006053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Овладение базовыми учебными действиями у умственно отсталых обучающихся с НОДА по итогам начальной школы не определяются</w:t>
      </w:r>
      <w:r w:rsidR="005E266D">
        <w:rPr>
          <w:rFonts w:ascii="Times New Roman" w:hAnsi="Times New Roman" w:cs="Times New Roman"/>
          <w:sz w:val="28"/>
          <w:szCs w:val="28"/>
        </w:rPr>
        <w:t>, а могут оцениваться по завершении полного курса обучения.</w:t>
      </w:r>
    </w:p>
    <w:p w:rsidR="00403551" w:rsidRPr="005550FB" w:rsidRDefault="00403551" w:rsidP="005550FB">
      <w:pPr>
        <w:pStyle w:val="3"/>
        <w:jc w:val="center"/>
        <w:rPr>
          <w:rFonts w:ascii="Times New Roman" w:hAnsi="Times New Roman" w:cs="Times New Roman"/>
          <w:i w:val="0"/>
        </w:rPr>
      </w:pPr>
      <w:bookmarkStart w:id="47" w:name="_Toc289117693"/>
      <w:r w:rsidRPr="005550FB">
        <w:rPr>
          <w:rFonts w:ascii="Times New Roman" w:hAnsi="Times New Roman" w:cs="Times New Roman"/>
          <w:i w:val="0"/>
        </w:rPr>
        <w:t xml:space="preserve">4.2.2. Программы учебных предметов, курсов </w:t>
      </w:r>
      <w:r w:rsidRPr="005550FB">
        <w:rPr>
          <w:rFonts w:ascii="Times New Roman" w:hAnsi="Times New Roman" w:cs="Times New Roman"/>
          <w:i w:val="0"/>
        </w:rPr>
        <w:br/>
        <w:t>коррекционно-развивающей области</w:t>
      </w:r>
      <w:bookmarkEnd w:id="47"/>
    </w:p>
    <w:p w:rsidR="005E266D" w:rsidRPr="0060539F" w:rsidRDefault="00403551" w:rsidP="0060539F">
      <w:pPr>
        <w:spacing w:after="0" w:line="360" w:lineRule="auto"/>
        <w:ind w:firstLine="567"/>
        <w:jc w:val="both"/>
        <w:rPr>
          <w:rFonts w:ascii="Times New Roman" w:hAnsi="Times New Roman" w:cs="Times New Roman"/>
          <w:b/>
          <w:sz w:val="28"/>
          <w:szCs w:val="28"/>
        </w:rPr>
      </w:pPr>
      <w:r w:rsidRPr="0060539F">
        <w:rPr>
          <w:rFonts w:ascii="Times New Roman" w:hAnsi="Times New Roman" w:cs="Times New Roman"/>
          <w:b/>
          <w:sz w:val="28"/>
          <w:szCs w:val="28"/>
        </w:rPr>
        <w:t>Основное содержание учебных предметов</w:t>
      </w:r>
    </w:p>
    <w:p w:rsidR="005E266D" w:rsidRPr="0060539F" w:rsidRDefault="005E266D" w:rsidP="0060539F">
      <w:pPr>
        <w:spacing w:after="0" w:line="360" w:lineRule="auto"/>
        <w:ind w:firstLine="567"/>
        <w:jc w:val="both"/>
        <w:rPr>
          <w:rFonts w:ascii="Times New Roman" w:hAnsi="Times New Roman" w:cs="Times New Roman"/>
          <w:b/>
          <w:i/>
          <w:sz w:val="28"/>
          <w:szCs w:val="28"/>
        </w:rPr>
      </w:pPr>
      <w:r w:rsidRPr="0060539F">
        <w:rPr>
          <w:rFonts w:ascii="Times New Roman" w:hAnsi="Times New Roman" w:cs="Times New Roman"/>
          <w:b/>
          <w:i/>
          <w:sz w:val="28"/>
          <w:szCs w:val="28"/>
        </w:rPr>
        <w:t>Русский язык.</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Техника чтения.</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Правильное чтение вслух целыми словами. Чтение про себя.Работа над выразительным чтением: соблюдение пауз между предложениями, логического ударения, необходимой интонации.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Понимание прочитанного. </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Развитие устной речи.</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Полный и выборочный пересказ (с помощью взрослого), рассказ по аналогии с прочитанным.</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Заучивание наизусть стихотворений, басен.</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Внеклассное чтение.</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Примерная тематика.</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произведений устного народного творчества в обработке русских писателей.</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Рассказы и стихотворения о ге</w:t>
      </w:r>
      <w:r w:rsidR="0060539F">
        <w:rPr>
          <w:rFonts w:ascii="Times New Roman" w:hAnsi="Times New Roman" w:cs="Times New Roman"/>
          <w:sz w:val="28"/>
          <w:szCs w:val="28"/>
        </w:rPr>
        <w:t>роизме народа во время войны.</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Общественно полезные дела школьников.</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Практические грамматические упражнения, правописание и развитие речи.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Грамматика, правописание и развитие речи.</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Звукии буквы.</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Алфавит. Употребление </w:t>
      </w:r>
      <w:r w:rsidRPr="004E428C">
        <w:rPr>
          <w:rFonts w:ascii="Times New Roman" w:hAnsi="Times New Roman"/>
          <w:b/>
          <w:bCs/>
          <w:sz w:val="28"/>
          <w:szCs w:val="28"/>
        </w:rPr>
        <w:t xml:space="preserve">ь </w:t>
      </w:r>
      <w:r w:rsidRPr="004E428C">
        <w:rPr>
          <w:rFonts w:ascii="Times New Roman" w:hAnsi="Times New Roman"/>
          <w:sz w:val="28"/>
          <w:szCs w:val="28"/>
        </w:rPr>
        <w:t xml:space="preserve">на конце и в середине слова. Разделительный </w:t>
      </w:r>
      <w:r w:rsidRPr="004E428C">
        <w:rPr>
          <w:rFonts w:ascii="Times New Roman" w:hAnsi="Times New Roman"/>
          <w:b/>
          <w:bCs/>
          <w:sz w:val="28"/>
          <w:szCs w:val="28"/>
        </w:rPr>
        <w:t xml:space="preserve">ь </w:t>
      </w:r>
      <w:r w:rsidRPr="004E428C">
        <w:rPr>
          <w:rFonts w:ascii="Times New Roman" w:hAnsi="Times New Roman"/>
          <w:sz w:val="28"/>
          <w:szCs w:val="28"/>
        </w:rPr>
        <w:t>перед гласными е, е, ю, я, 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Сочетания гласных с шипящими. Правописание </w:t>
      </w:r>
      <w:r w:rsidRPr="004E428C">
        <w:rPr>
          <w:rFonts w:ascii="Times New Roman" w:hAnsi="Times New Roman"/>
          <w:b/>
          <w:bCs/>
          <w:sz w:val="28"/>
          <w:szCs w:val="28"/>
        </w:rPr>
        <w:t>жи, ши, ча, ща, чу, щу</w:t>
      </w:r>
      <w:r w:rsidRPr="004E428C">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4E428C" w:rsidRDefault="005E266D" w:rsidP="005E266D">
      <w:pPr>
        <w:spacing w:after="0" w:line="360" w:lineRule="auto"/>
        <w:ind w:firstLine="567"/>
        <w:jc w:val="both"/>
        <w:rPr>
          <w:rFonts w:ascii="Times New Roman" w:hAnsi="Times New Roman"/>
          <w:i/>
          <w:iCs/>
          <w:sz w:val="28"/>
          <w:szCs w:val="28"/>
        </w:rPr>
      </w:pPr>
      <w:r w:rsidRPr="004E428C">
        <w:rPr>
          <w:rFonts w:ascii="Times New Roman" w:hAnsi="Times New Roman"/>
          <w:sz w:val="28"/>
          <w:szCs w:val="28"/>
        </w:rPr>
        <w:t>Ударение. Различение ударных и безударных гласных. Правописание безударных гласных путем изменения формы слова (</w:t>
      </w:r>
      <w:r w:rsidRPr="004E428C">
        <w:rPr>
          <w:rFonts w:ascii="Times New Roman" w:hAnsi="Times New Roman"/>
          <w:i/>
          <w:iCs/>
          <w:sz w:val="28"/>
          <w:szCs w:val="28"/>
        </w:rPr>
        <w:t>водá — вóды</w:t>
      </w:r>
      <w:r w:rsidRPr="004E428C">
        <w:rPr>
          <w:rFonts w:ascii="Times New Roman" w:hAnsi="Times New Roman"/>
          <w:sz w:val="28"/>
          <w:szCs w:val="28"/>
        </w:rPr>
        <w:t>) или подбора по образцу родственных слов (</w:t>
      </w:r>
      <w:r w:rsidRPr="004E428C">
        <w:rPr>
          <w:rFonts w:ascii="Times New Roman" w:hAnsi="Times New Roman"/>
          <w:i/>
          <w:iCs/>
          <w:sz w:val="28"/>
          <w:szCs w:val="28"/>
        </w:rPr>
        <w:t>водá — вóдный</w:t>
      </w:r>
      <w:r w:rsidRPr="004E428C">
        <w:rPr>
          <w:rFonts w:ascii="Times New Roman" w:hAnsi="Times New Roman"/>
          <w:sz w:val="28"/>
          <w:szCs w:val="28"/>
        </w:rPr>
        <w:t>)</w:t>
      </w:r>
      <w:r w:rsidRPr="004E428C">
        <w:rPr>
          <w:rFonts w:ascii="Times New Roman" w:hAnsi="Times New Roman"/>
          <w:i/>
          <w:iCs/>
          <w:sz w:val="28"/>
          <w:szCs w:val="28"/>
        </w:rPr>
        <w:t xml:space="preserve">. </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Слово.</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Имена собственные. Расширение круга имен собственных: названия рек, гор, морей. Большая буква в именах собственных.</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Предлоги </w:t>
      </w:r>
      <w:r w:rsidRPr="004E428C">
        <w:rPr>
          <w:rFonts w:ascii="Times New Roman" w:hAnsi="Times New Roman"/>
          <w:b/>
          <w:bCs/>
          <w:sz w:val="28"/>
          <w:szCs w:val="28"/>
        </w:rPr>
        <w:t xml:space="preserve">до, без, под, над, около, перед. </w:t>
      </w:r>
      <w:r w:rsidRPr="004E428C">
        <w:rPr>
          <w:rFonts w:ascii="Times New Roman" w:hAnsi="Times New Roman"/>
          <w:sz w:val="28"/>
          <w:szCs w:val="28"/>
        </w:rPr>
        <w:t>Раздельное написание предлогов с другими славами.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Разделительный </w:t>
      </w:r>
      <w:r w:rsidRPr="004E428C">
        <w:rPr>
          <w:rFonts w:ascii="Times New Roman" w:hAnsi="Times New Roman"/>
          <w:b/>
          <w:bCs/>
          <w:sz w:val="28"/>
          <w:szCs w:val="28"/>
        </w:rPr>
        <w:t>ъ</w:t>
      </w:r>
      <w:r w:rsidRPr="004E428C">
        <w:rPr>
          <w:rFonts w:ascii="Times New Roman" w:hAnsi="Times New Roman"/>
          <w:i/>
          <w:iCs/>
          <w:sz w:val="28"/>
          <w:szCs w:val="28"/>
        </w:rPr>
        <w:t>.</w:t>
      </w:r>
    </w:p>
    <w:p w:rsidR="0060539F"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Родственные слова. Общая часть родственных слов (корень).</w:t>
      </w:r>
    </w:p>
    <w:p w:rsidR="005E266D" w:rsidRPr="004E428C"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слов с непроверяемыми написаниями в корне: умение пользоваться словарем, данным в учебнике.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Предложение.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Членение речи на предложения, выделение в предложениях слов, обозначающих, о ком или о чем говорится, что говорится.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Знаки препинания в конце предложения (точка, вопросительный и восклицательный знаки).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Главные члены предложения: подлежащее, сказуемое. Второстепенные члены предложения (без деления на виды).</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Связная письменная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небольшой рассказ по серии карт</w:t>
      </w:r>
      <w:r w:rsidR="0060539F">
        <w:rPr>
          <w:rFonts w:ascii="Times New Roman" w:hAnsi="Times New Roman"/>
          <w:sz w:val="28"/>
          <w:szCs w:val="28"/>
        </w:rPr>
        <w:t>инок под руководством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Писать изложение под руководством учителя небольшого текста (20—30 слов</w:t>
      </w:r>
      <w:r w:rsidR="0060539F">
        <w:rPr>
          <w:rFonts w:ascii="Times New Roman" w:hAnsi="Times New Roman"/>
          <w:sz w:val="28"/>
          <w:szCs w:val="28"/>
        </w:rPr>
        <w:t>) по данным учителем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Восстанавливать несложный деформированный текст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Описывать несложные знакомые предметы и картины по коллективно составленному плану в виде вопросов.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писать под руководством учителя небольшого письма родным, товарищам. Адрес на конверте.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Письмо и чистописание.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Списывание рукописного и печатного текстов целыми словами и словосочетаниями.</w:t>
      </w:r>
      <w:r w:rsidRPr="004E428C">
        <w:rPr>
          <w:rFonts w:ascii="Times New Roman" w:hAnsi="Times New Roman"/>
          <w:sz w:val="28"/>
          <w:szCs w:val="28"/>
        </w:rPr>
        <w:br/>
        <w:t>Списывание предложений и связных текстов со встав</w:t>
      </w:r>
      <w:r w:rsidR="0060539F">
        <w:rPr>
          <w:rFonts w:ascii="Times New Roman" w:hAnsi="Times New Roman"/>
          <w:sz w:val="28"/>
          <w:szCs w:val="28"/>
        </w:rPr>
        <w:t>кой пропущенных букв или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Выборочное с</w:t>
      </w:r>
      <w:r w:rsidR="0060539F">
        <w:rPr>
          <w:rFonts w:ascii="Times New Roman" w:hAnsi="Times New Roman"/>
          <w:sz w:val="28"/>
          <w:szCs w:val="28"/>
        </w:rPr>
        <w:t>писывание по указанию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Письмо под диктовку предложений и связных текстов с соблюдением правил правописания (с учетом физических возможностей обу</w:t>
      </w:r>
      <w:r w:rsidR="0060539F">
        <w:rPr>
          <w:rFonts w:ascii="Times New Roman" w:hAnsi="Times New Roman"/>
          <w:sz w:val="28"/>
          <w:szCs w:val="28"/>
        </w:rPr>
        <w:t>чающихся).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Восстановление нарушенного порядка слов в предложении, письмо прописных и строчных букв в алфавитном порядке.(с учетом физических возможностей обучающихся).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Устная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Правильное составление простых распространенных предложений и сложных посредством союзов </w:t>
      </w:r>
      <w:r w:rsidRPr="004E428C">
        <w:rPr>
          <w:rFonts w:ascii="Times New Roman" w:hAnsi="Times New Roman"/>
          <w:b/>
          <w:bCs/>
          <w:sz w:val="28"/>
          <w:szCs w:val="28"/>
        </w:rPr>
        <w:t xml:space="preserve">и, а, но, потому что, чтобы </w:t>
      </w:r>
      <w:r w:rsidRPr="004E428C">
        <w:rPr>
          <w:rFonts w:ascii="Times New Roman" w:hAnsi="Times New Roman"/>
          <w:sz w:val="28"/>
          <w:szCs w:val="28"/>
        </w:rPr>
        <w:t>(с помощью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Связное высказывание по затрагиваемым в беседе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Составление небольших рассказов на предложенную учителем тему.</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4E428C">
        <w:rPr>
          <w:rFonts w:ascii="Times New Roman" w:hAnsi="Times New Roman"/>
          <w:b/>
          <w:bCs/>
          <w:sz w:val="28"/>
          <w:szCs w:val="28"/>
        </w:rPr>
        <w:t>уметь</w:t>
      </w:r>
      <w:r w:rsidR="0060539F">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распространять предложения, устанавливать связи между словами по вопросам; ставить знаки п</w:t>
      </w:r>
      <w:r w:rsidR="0060539F">
        <w:rPr>
          <w:rFonts w:ascii="Times New Roman" w:hAnsi="Times New Roman"/>
          <w:sz w:val="28"/>
          <w:szCs w:val="28"/>
        </w:rPr>
        <w:t>репинания в конце предложения;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слова по звуковому составу (выделять и дифференцировать звуки, устанавливать после</w:t>
      </w:r>
      <w:r w:rsidR="0060539F">
        <w:rPr>
          <w:rFonts w:ascii="Times New Roman" w:hAnsi="Times New Roman"/>
          <w:sz w:val="28"/>
          <w:szCs w:val="28"/>
        </w:rPr>
        <w:t>довательность звуков в слове);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списывать рукописный и печатный текст целыми словами и словосочетания</w:t>
      </w:r>
      <w:r w:rsidR="0060539F">
        <w:rPr>
          <w:rFonts w:ascii="Times New Roman" w:hAnsi="Times New Roman"/>
          <w:sz w:val="28"/>
          <w:szCs w:val="28"/>
        </w:rPr>
        <w:t>ми;</w:t>
      </w:r>
      <w:r w:rsidR="0060539F">
        <w:rPr>
          <w:rFonts w:ascii="Times New Roman" w:hAnsi="Times New Roman"/>
          <w:sz w:val="28"/>
          <w:szCs w:val="28"/>
        </w:rPr>
        <w:br/>
      </w:r>
      <w:r w:rsidRPr="004E428C">
        <w:rPr>
          <w:rFonts w:ascii="Times New Roman" w:hAnsi="Times New Roman"/>
          <w:sz w:val="28"/>
          <w:szCs w:val="28"/>
        </w:rPr>
        <w:t>писать под диктовку пред</w:t>
      </w:r>
      <w:r w:rsidR="0060539F">
        <w:rPr>
          <w:rFonts w:ascii="Times New Roman" w:hAnsi="Times New Roman"/>
          <w:sz w:val="28"/>
          <w:szCs w:val="28"/>
        </w:rPr>
        <w:t>ложения и тексты (30—35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5E266D">
        <w:rPr>
          <w:rFonts w:ascii="Times New Roman" w:hAnsi="Times New Roman"/>
          <w:bCs/>
          <w:sz w:val="28"/>
          <w:szCs w:val="28"/>
        </w:rPr>
        <w:t>знать:</w:t>
      </w:r>
    </w:p>
    <w:p w:rsidR="005E266D" w:rsidRPr="005E266D" w:rsidRDefault="005E266D" w:rsidP="005E266D">
      <w:pPr>
        <w:spacing w:after="0" w:line="360" w:lineRule="auto"/>
        <w:ind w:firstLine="567"/>
        <w:jc w:val="both"/>
        <w:rPr>
          <w:rFonts w:ascii="Times New Roman" w:hAnsi="Times New Roman"/>
          <w:sz w:val="28"/>
          <w:szCs w:val="28"/>
        </w:rPr>
      </w:pPr>
      <w:r w:rsidRPr="005E266D">
        <w:rPr>
          <w:rFonts w:ascii="Times New Roman" w:hAnsi="Times New Roman"/>
          <w:sz w:val="28"/>
          <w:szCs w:val="28"/>
        </w:rPr>
        <w:t>алфавит; расположение слов в алфавитном порядке в словаре.</w:t>
      </w:r>
    </w:p>
    <w:p w:rsidR="0060539F"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«Окружающий мир»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4E428C"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Дополнение высказываний собеседников на основе материала личных наблюдений и прочитанного.</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Примерная тематика: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Сезонные изменения в природе. </w:t>
      </w:r>
      <w:r w:rsidRPr="004E428C">
        <w:rPr>
          <w:rFonts w:eastAsia="Arial Unicode MS" w:cs="Calibri"/>
          <w:color w:val="00000A"/>
          <w:kern w:val="1"/>
          <w:szCs w:val="28"/>
          <w:lang w:eastAsia="en-US"/>
        </w:rPr>
        <w:t>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Город, село, деревня. </w:t>
      </w:r>
      <w:r w:rsidRPr="004E428C">
        <w:rPr>
          <w:rFonts w:eastAsia="Arial Unicode MS" w:cs="Calibri"/>
          <w:color w:val="00000A"/>
          <w:kern w:val="1"/>
          <w:szCs w:val="28"/>
          <w:lang w:eastAsia="en-US"/>
        </w:rPr>
        <w:t>Главная улица города, села. Учреждения города, села, деревни (почта, телеграф, телефонный узел, магазины, рынок, больница, аптека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Дорожное движение. </w:t>
      </w:r>
      <w:r w:rsidRPr="004E428C">
        <w:rPr>
          <w:rFonts w:eastAsia="Arial Unicode MS" w:cs="Calibri"/>
          <w:color w:val="00000A"/>
          <w:kern w:val="1"/>
          <w:szCs w:val="28"/>
          <w:lang w:eastAsia="en-US"/>
        </w:rPr>
        <w:t>Правила дорожного движения: правильный переход улицы (все случаи).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Овощи, фрукты, ягоды. </w:t>
      </w:r>
      <w:r w:rsidRPr="004E428C">
        <w:rPr>
          <w:rFonts w:eastAsia="Arial Unicode MS" w:cs="Calibri"/>
          <w:color w:val="00000A"/>
          <w:kern w:val="1"/>
          <w:szCs w:val="28"/>
          <w:lang w:eastAsia="en-US"/>
        </w:rPr>
        <w:t>Определение и различение.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Орехи. </w:t>
      </w:r>
      <w:r w:rsidRPr="004E428C">
        <w:rPr>
          <w:rFonts w:eastAsia="Arial Unicode MS" w:cs="Calibri"/>
          <w:color w:val="00000A"/>
          <w:kern w:val="1"/>
          <w:szCs w:val="28"/>
          <w:lang w:eastAsia="en-US"/>
        </w:rPr>
        <w:t>Орех лещины, грецкий орех, кедровый орешек. Различение по внешнему виду, вкусу.</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Грибы. </w:t>
      </w:r>
      <w:r w:rsidRPr="004E428C">
        <w:rPr>
          <w:rFonts w:eastAsia="Arial Unicode MS" w:cs="Calibri"/>
          <w:color w:val="00000A"/>
          <w:kern w:val="1"/>
          <w:szCs w:val="28"/>
          <w:lang w:eastAsia="en-US"/>
        </w:rPr>
        <w:t>Части гриба. Грибы съедобные и несъедобные.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Семена цветковых растений. </w:t>
      </w:r>
      <w:r w:rsidRPr="004E428C">
        <w:rPr>
          <w:rFonts w:eastAsia="Arial Unicode MS" w:cs="Calibri"/>
          <w:color w:val="00000A"/>
          <w:kern w:val="1"/>
          <w:szCs w:val="28"/>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Полевые растения. </w:t>
      </w:r>
      <w:r w:rsidRPr="004E428C">
        <w:rPr>
          <w:rFonts w:eastAsia="Arial Unicode MS" w:cs="Calibri"/>
          <w:color w:val="00000A"/>
          <w:kern w:val="1"/>
          <w:szCs w:val="28"/>
          <w:lang w:eastAsia="en-US"/>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Квартира, комната. </w:t>
      </w:r>
      <w:r w:rsidRPr="004E428C">
        <w:rPr>
          <w:rFonts w:eastAsia="Arial Unicode MS" w:cs="Calibri"/>
          <w:color w:val="00000A"/>
          <w:kern w:val="1"/>
          <w:szCs w:val="28"/>
          <w:lang w:eastAsia="en-US"/>
        </w:rPr>
        <w:t>Столовая, спальня, кухня и др. Назначение.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Мебель. </w:t>
      </w:r>
      <w:r w:rsidRPr="004E428C">
        <w:rPr>
          <w:rFonts w:eastAsia="Arial Unicode MS" w:cs="Calibri"/>
          <w:color w:val="00000A"/>
          <w:kern w:val="1"/>
          <w:szCs w:val="28"/>
          <w:lang w:eastAsia="en-US"/>
        </w:rPr>
        <w:t>Мебель для столовой, спальни, кухни. Назначение. Уход за мебелью.</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Посуда. </w:t>
      </w:r>
      <w:r w:rsidRPr="004E428C">
        <w:rPr>
          <w:rFonts w:eastAsia="Arial Unicode MS" w:cs="Calibri"/>
          <w:color w:val="00000A"/>
          <w:kern w:val="1"/>
          <w:szCs w:val="28"/>
          <w:lang w:eastAsia="en-US"/>
        </w:rPr>
        <w:t>Называние посуды. Посуда столовая, чайная, кухонная. Уход и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Одежда. </w:t>
      </w:r>
      <w:r w:rsidRPr="004E428C">
        <w:rPr>
          <w:rFonts w:eastAsia="Arial Unicode MS" w:cs="Calibri"/>
          <w:color w:val="00000A"/>
          <w:kern w:val="1"/>
          <w:szCs w:val="28"/>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Обувь. </w:t>
      </w:r>
      <w:r w:rsidRPr="004E428C">
        <w:rPr>
          <w:rFonts w:eastAsia="Arial Unicode MS" w:cs="Calibri"/>
          <w:color w:val="00000A"/>
          <w:kern w:val="1"/>
          <w:szCs w:val="28"/>
          <w:lang w:eastAsia="en-US"/>
        </w:rPr>
        <w:t>Из чего делают обувь. Обувь кожаная, резиновая, валяная, текстильная. Уход за разными видами обуви.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Комнатные растения. </w:t>
      </w:r>
      <w:r w:rsidRPr="004E428C">
        <w:rPr>
          <w:rFonts w:eastAsia="Arial Unicode MS" w:cs="Calibri"/>
          <w:color w:val="00000A"/>
          <w:kern w:val="1"/>
          <w:szCs w:val="28"/>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Деревья. </w:t>
      </w:r>
      <w:r w:rsidRPr="004E428C">
        <w:rPr>
          <w:rFonts w:eastAsia="Arial Unicode MS" w:cs="Calibri"/>
          <w:color w:val="00000A"/>
          <w:kern w:val="1"/>
          <w:szCs w:val="28"/>
          <w:lang w:eastAsia="en-US"/>
        </w:rPr>
        <w:t>Ель, сосна. Распознавание. Части дерева: корень, ствол, ветви, листья, хвоя. Семена в шишках. Ель, сосна — хвойные деревья.</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Домашние животные. </w:t>
      </w:r>
      <w:r w:rsidRPr="004E428C">
        <w:rPr>
          <w:rFonts w:eastAsia="Arial Unicode MS" w:cs="Calibri"/>
          <w:color w:val="00000A"/>
          <w:kern w:val="1"/>
          <w:szCs w:val="28"/>
          <w:lang w:eastAsia="en-US"/>
        </w:rPr>
        <w:t>Лошадь, корова, свинья и др. Особенности внешнего вида. Пища. Уход и содержание.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животные. </w:t>
      </w:r>
      <w:r w:rsidRPr="004E428C">
        <w:rPr>
          <w:rFonts w:eastAsia="Arial Unicode MS" w:cs="Calibri"/>
          <w:color w:val="00000A"/>
          <w:kern w:val="1"/>
          <w:szCs w:val="28"/>
          <w:lang w:eastAsia="en-US"/>
        </w:rPr>
        <w:t>Лось, олень. Внешний вид, пища, повадки.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Домашние птицы. </w:t>
      </w:r>
      <w:r w:rsidRPr="004E428C">
        <w:rPr>
          <w:rFonts w:eastAsia="Arial Unicode MS" w:cs="Calibri"/>
          <w:color w:val="00000A"/>
          <w:kern w:val="1"/>
          <w:szCs w:val="28"/>
          <w:lang w:eastAsia="en-US"/>
        </w:rPr>
        <w:t>Гусь, индюк и др. Внешний вид, пища, повадки.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птицы. </w:t>
      </w:r>
      <w:r w:rsidRPr="004E428C">
        <w:rPr>
          <w:rFonts w:eastAsia="Arial Unicode MS" w:cs="Calibri"/>
          <w:color w:val="00000A"/>
          <w:kern w:val="1"/>
          <w:szCs w:val="28"/>
          <w:lang w:eastAsia="en-US"/>
        </w:rPr>
        <w:t>Гусь, лебедь и др. Внешний вид, места обитания, пища.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Птицы перелетные и зимующие.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Время отлета и прилета разных птиц.</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Насекомые вредные и полезные. </w:t>
      </w:r>
      <w:r w:rsidRPr="004E428C">
        <w:rPr>
          <w:rFonts w:eastAsia="Arial Unicode MS" w:cs="Calibri"/>
          <w:color w:val="00000A"/>
          <w:kern w:val="1"/>
          <w:szCs w:val="28"/>
          <w:lang w:eastAsia="en-US"/>
        </w:rPr>
        <w:t>Бабочки, майский жук, пчела, муравей, муха.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Рыбы. </w:t>
      </w:r>
      <w:r w:rsidRPr="004E428C">
        <w:rPr>
          <w:rFonts w:eastAsia="Arial Unicode MS" w:cs="Calibri"/>
          <w:color w:val="00000A"/>
          <w:kern w:val="1"/>
          <w:szCs w:val="28"/>
          <w:lang w:eastAsia="en-US"/>
        </w:rPr>
        <w:t>Чем покрыто тело рыбы. Как передвигаются, чем и как питаются рыбы. Уход за рыбами в аквариуме.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Охрана здоровья. </w:t>
      </w:r>
      <w:r w:rsidRPr="004E428C">
        <w:rPr>
          <w:rFonts w:eastAsia="Arial Unicode MS" w:cs="Calibri"/>
          <w:color w:val="00000A"/>
          <w:kern w:val="1"/>
          <w:szCs w:val="28"/>
          <w:lang w:eastAsia="en-US"/>
        </w:rPr>
        <w:t>Отдых и труд дома. Режим сна. Режим питания.</w:t>
      </w:r>
    </w:p>
    <w:p w:rsidR="005E266D" w:rsidRPr="004E428C" w:rsidRDefault="005E266D" w:rsidP="005E266D">
      <w:pPr>
        <w:pStyle w:val="ad"/>
        <w:spacing w:line="360" w:lineRule="auto"/>
        <w:ind w:firstLine="567"/>
        <w:jc w:val="both"/>
        <w:rPr>
          <w:rStyle w:val="affa"/>
        </w:rPr>
      </w:pPr>
      <w:r w:rsidRPr="005E266D">
        <w:rPr>
          <w:rStyle w:val="affa"/>
          <w:b w:val="0"/>
          <w:color w:val="000000"/>
          <w:szCs w:val="28"/>
        </w:rPr>
        <w:t>Экскурсии, наблюдения и практические работы по темам</w:t>
      </w:r>
      <w:r>
        <w:rPr>
          <w:rStyle w:val="affa"/>
          <w:b w:val="0"/>
          <w:color w:val="000000"/>
          <w:szCs w:val="28"/>
        </w:rPr>
        <w:t>:</w:t>
      </w:r>
    </w:p>
    <w:p w:rsidR="0060539F"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Pr>
          <w:rFonts w:eastAsia="Arial Unicode MS" w:cs="Calibri"/>
          <w:color w:val="00000A"/>
          <w:kern w:val="1"/>
          <w:szCs w:val="28"/>
          <w:lang w:eastAsia="en-US"/>
        </w:rPr>
        <w:t>ого календаря природы и труда.</w:t>
      </w:r>
    </w:p>
    <w:p w:rsidR="00F44E81"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rsidR="005E266D" w:rsidRPr="004E428C"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Практические работы по уходу за одеждой, обувью, за комнатными растениями, по выращиванию цветковых растений из семян.</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уметь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называть и характеризовать предметы и явления, сравнивать и классифицировать, устанавливать элементарные зависимости;</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активно участвовать в беседе;</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 высказываться на предложенную тему на основе проведенных наблюдений;</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практические работы по уходу за жилищем, по посадке растений на пришкольном и опытном участке, по уборке урожая;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личной гигиены;</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дорожного движения.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и свойства изученных предметов, групп предметов, явлений природы;</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дорожного движения, все случаи правильного перехода улицы.</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Математика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и вычитание чисел в пределах 100 без перехода через разряд (все случаи).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двузначного числа с однозначным и вычитание однозначного числа из двузначного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Письменное сложение и вычитание двузначных чисел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Присчитывание и отсчитывание по 3, 6, 9, 4, 8, 7.</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Таблица умножения чисел 3, 4, 5, 6, 7, 8, 9. Таблица деления на 3, 4, 5, 6, 7, 8, 9 равных частей. Взаимосвязь умножения и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Умножение 1, 0, 10 и на 1, 0, 10. Деление 0, деление на 1, на 10. Названия компонентов и результатов умножения и деления в речи учащихся.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массы — центнер. Обозначение: 1 ц. Соотношение: 1 ц = 100 кг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длины — миллиметр. Обозначение: 1 мм. Соотношение: 1 см = 10 мм.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Простая арифметическая задача на увеличение (уменьшение) числа в несколько раз.Зависимость между стоимостью, ценой, количеством (все случаи). Составные задачи, решаемые двумя арифметическими действиями.Замкнутые и незамкнутые кривые: окружность, дуга.Ломаные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обучающегося).Построение ломаной по данной длине ее отрезков.(по физическим возможностям обучающегося)</w:t>
      </w:r>
      <w:r w:rsidR="00F44E81">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Построение прямоугольника (квадрата) с помощью чертежного треугольника.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Название сторон прямоугольника: основания (верхнее, нижнее), боковые стороны (правая, левая), противоположные, смежные стороны.</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r w:rsidR="00BB58E7" w:rsidRPr="00F44E81">
        <w:rPr>
          <w:rFonts w:ascii="Times New Roman" w:hAnsi="Times New Roman"/>
          <w:bCs/>
          <w:sz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-различие между устным и письменным сложением и вычитанием чисел в пределах 100;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-таблицы умножения всех однозначных чисел и числа 10. Правило умножения чисел 1 и 0, на 1 и 0, деления 0 и деления на 1, на 10;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компонентов умножения,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длины, массы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времени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-различные случаи взаимного положения двух геометрических фигур;</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элементов четырехугольников.</w:t>
      </w:r>
    </w:p>
    <w:p w:rsidR="005E266D" w:rsidRPr="00BB58E7"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w:t>
      </w:r>
      <w:r w:rsidRPr="00BB58E7">
        <w:rPr>
          <w:rFonts w:ascii="Times New Roman" w:hAnsi="Times New Roman"/>
          <w:sz w:val="28"/>
          <w:szCs w:val="28"/>
        </w:rPr>
        <w:t xml:space="preserve">должны </w:t>
      </w:r>
      <w:r w:rsidRPr="00BB58E7">
        <w:rPr>
          <w:rFonts w:ascii="Times New Roman" w:hAnsi="Times New Roman"/>
          <w:bCs/>
          <w:sz w:val="28"/>
          <w:szCs w:val="28"/>
        </w:rPr>
        <w:t>уметь</w:t>
      </w:r>
      <w:r w:rsidRPr="00BB58E7">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устные и письменные действия сложения и вычитания;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-практически пользоваться переместительным свойством умножения;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-определять время по часам тремя способами с точностью до 1 мин;</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-решать, составлять, иллюстрировать все изученные простые арифметические задачи;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-самостоятельно кратко записывать, моделировать содержание, решать составные арифметические задачи в два действия;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-различать замкнутые, незамкнутые кривые, ломаные линии;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-вычислять длину ломаной;</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-узнавать, называть, чертить (по возможности), моделировать взаимное положение двух прямых, кривых линий, многоугольников, окружнос</w:t>
      </w:r>
      <w:r w:rsidR="00F44E81">
        <w:rPr>
          <w:rFonts w:ascii="Times New Roman" w:hAnsi="Times New Roman"/>
          <w:sz w:val="28"/>
          <w:szCs w:val="28"/>
        </w:rPr>
        <w:t>тей, находить точки пересечения.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i/>
          <w:iCs/>
          <w:sz w:val="28"/>
          <w:szCs w:val="28"/>
        </w:rPr>
        <w:t>Примечания.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2.Узнавание, моделирование взаимного положения фигур без вычерчивания.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3.Определение времени по часам хотя бы одним способом.</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4.Решение составных задач с помощью учителя.</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Изобразительная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Учащиеся должны уметь: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учителя определять величину изображения в зависимости от размера листа бумаги;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подбирать и передавать в рисунке цвета изображаемых предметов (цветной карандаш, гуашь);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Пользоваться гуашевыми красками при рисовании орнаментов (узоров);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 помощью взрослого свой  рисунок и рисунок товарища (по отдельным вопросам учителя);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rsidR="00F44E81" w:rsidRDefault="005E266D" w:rsidP="005E266D">
      <w:pPr>
        <w:spacing w:after="0" w:line="360" w:lineRule="auto"/>
        <w:ind w:firstLine="567"/>
        <w:jc w:val="both"/>
        <w:rPr>
          <w:rFonts w:cs="Times New Roman"/>
          <w:b/>
          <w:bCs/>
          <w:sz w:val="28"/>
          <w:szCs w:val="28"/>
        </w:rPr>
      </w:pPr>
      <w:r w:rsidRPr="00F44E81">
        <w:rPr>
          <w:rFonts w:ascii="Times New Roman" w:hAnsi="Times New Roman" w:cs="Times New Roman"/>
          <w:b/>
          <w:i/>
          <w:sz w:val="28"/>
          <w:szCs w:val="28"/>
        </w:rPr>
        <w:t>Физическая культура.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pacing w:val="-4"/>
          <w:sz w:val="28"/>
          <w:szCs w:val="28"/>
        </w:rPr>
        <w:t>Физические упражнения</w:t>
      </w:r>
      <w:r w:rsidRPr="004E428C">
        <w:rPr>
          <w:rFonts w:cs="Times New Roman"/>
          <w:b/>
          <w:bCs/>
          <w:spacing w:val="-4"/>
          <w:sz w:val="28"/>
          <w:szCs w:val="28"/>
        </w:rPr>
        <w:t xml:space="preserve">. </w:t>
      </w:r>
      <w:r w:rsidRPr="004E428C">
        <w:rPr>
          <w:rFonts w:ascii="Times New Roman" w:eastAsia="Arial Unicode MS" w:hAnsi="Times New Roman" w:cs="Calibri"/>
          <w:color w:val="00000A"/>
          <w:kern w:val="1"/>
          <w:sz w:val="28"/>
          <w:szCs w:val="28"/>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Способы физкультурнойдеятельности</w:t>
      </w:r>
    </w:p>
    <w:p w:rsidR="005E266D" w:rsidRPr="004E428C" w:rsidRDefault="005E266D" w:rsidP="00F44E81">
      <w:pPr>
        <w:spacing w:after="0" w:line="360" w:lineRule="auto"/>
        <w:ind w:firstLine="567"/>
        <w:jc w:val="both"/>
        <w:rPr>
          <w:rFonts w:ascii="Times New Roman" w:eastAsia="Arial Unicode MS" w:hAnsi="Times New Roman" w:cs="Calibri"/>
          <w:color w:val="00000A"/>
          <w:kern w:val="1"/>
          <w:sz w:val="28"/>
          <w:szCs w:val="28"/>
          <w:lang w:eastAsia="en-US"/>
        </w:rPr>
      </w:pPr>
      <w:r w:rsidRPr="00F44E81">
        <w:rPr>
          <w:rFonts w:ascii="Times New Roman" w:hAnsi="Times New Roman"/>
          <w:sz w:val="28"/>
          <w:szCs w:val="28"/>
        </w:rPr>
        <w:t>Составлениережимадня.В</w:t>
      </w:r>
      <w:r w:rsidRPr="004E428C">
        <w:rPr>
          <w:rFonts w:ascii="Times New Roman" w:eastAsia="Arial Unicode MS" w:hAnsi="Times New Roman" w:cs="Calibri"/>
          <w:color w:val="00000A"/>
          <w:kern w:val="1"/>
          <w:sz w:val="28"/>
          <w:szCs w:val="28"/>
          <w:lang w:eastAsia="en-US"/>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 xml:space="preserve">Наблюдения за физическим развитием и физической подготовленностью. </w:t>
      </w:r>
      <w:r w:rsidRPr="004E428C">
        <w:rPr>
          <w:rFonts w:ascii="Times New Roman" w:eastAsia="Arial Unicode MS" w:hAnsi="Times New Roman" w:cs="Calibri"/>
          <w:color w:val="00000A"/>
          <w:kern w:val="1"/>
          <w:sz w:val="28"/>
          <w:szCs w:val="28"/>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Игры и развлечения.</w:t>
      </w:r>
      <w:r w:rsidRPr="004E428C">
        <w:rPr>
          <w:rFonts w:ascii="Times New Roman" w:eastAsia="Arial Unicode MS" w:hAnsi="Times New Roman" w:cs="Calibri"/>
          <w:color w:val="00000A"/>
          <w:kern w:val="1"/>
          <w:sz w:val="28"/>
          <w:szCs w:val="28"/>
          <w:lang w:eastAsia="en-US"/>
        </w:rPr>
        <w:t>Организация и проведение подвижных игр (на спортивных площадках и в спортивных залах).</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Физическое совершенствование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Физкультурно­оздоровительная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Pr>
          <w:rFonts w:ascii="Times New Roman" w:hAnsi="Times New Roman"/>
          <w:sz w:val="28"/>
          <w:szCs w:val="28"/>
        </w:rPr>
        <w:t>вода стопы</w:t>
      </w:r>
      <w:r w:rsidRPr="004E428C">
        <w:rPr>
          <w:rFonts w:ascii="Times New Roman" w:hAnsi="Times New Roman"/>
          <w:sz w:val="28"/>
          <w:szCs w:val="28"/>
        </w:rPr>
        <w:t xml:space="preserve"> (распределено равными частями в течение учебного года).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Комплексы дыхательных упражнений. Гимнастика для глаз.</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Спортивно­оздоровительная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BB58E7">
        <w:rPr>
          <w:rFonts w:ascii="Times New Roman" w:hAnsi="Times New Roman" w:cs="Times New Roman"/>
          <w:b/>
          <w:bCs/>
          <w:i/>
          <w:iCs/>
          <w:spacing w:val="2"/>
          <w:sz w:val="28"/>
          <w:szCs w:val="28"/>
        </w:rPr>
        <w:t>Гимнастика</w:t>
      </w:r>
      <w:r w:rsidRPr="00BB58E7">
        <w:rPr>
          <w:rFonts w:ascii="Times New Roman" w:hAnsi="Times New Roman" w:cs="Times New Roman"/>
          <w:sz w:val="28"/>
          <w:szCs w:val="28"/>
        </w:rPr>
        <w:t>. Организующие</w:t>
      </w:r>
      <w:r w:rsidRPr="004E428C">
        <w:rPr>
          <w:rFonts w:ascii="Times New Roman" w:hAnsi="Times New Roman"/>
          <w:sz w:val="28"/>
          <w:szCs w:val="28"/>
        </w:rPr>
        <w:t xml:space="preserve"> команды и приёмы</w:t>
      </w:r>
      <w:r w:rsidR="003432B0">
        <w:rPr>
          <w:rFonts w:ascii="Times New Roman" w:hAnsi="Times New Roman"/>
          <w:sz w:val="28"/>
          <w:szCs w:val="28"/>
        </w:rPr>
        <w:t>.</w:t>
      </w:r>
      <w:r w:rsidRPr="004E428C">
        <w:rPr>
          <w:rFonts w:ascii="Times New Roman" w:hAnsi="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Строевые упражнения.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Лазание. Перелезания.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Акробатические упражнения. Группировка лежа на спине, перекат назад.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Упоры, стойка на коленях.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Упражнения в равновесии.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E266D" w:rsidRPr="00F44E81" w:rsidRDefault="005E266D" w:rsidP="00F44E81">
      <w:pPr>
        <w:pStyle w:val="af"/>
        <w:spacing w:line="360" w:lineRule="auto"/>
        <w:ind w:firstLine="567"/>
        <w:contextualSpacing/>
        <w:rPr>
          <w:rFonts w:cs="Times New Roman"/>
          <w:b/>
          <w:i/>
          <w:sz w:val="28"/>
          <w:szCs w:val="28"/>
        </w:rPr>
      </w:pPr>
      <w:r w:rsidRPr="00F44E81">
        <w:rPr>
          <w:rFonts w:cs="Times New Roman"/>
          <w:b/>
          <w:i/>
          <w:sz w:val="28"/>
          <w:szCs w:val="28"/>
        </w:rPr>
        <w:t>Плавание.</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Основы плавательной подготовки</w:t>
      </w:r>
      <w:r w:rsidRPr="00BB58E7">
        <w:rPr>
          <w:rFonts w:ascii="Times New Roman" w:eastAsia="Arial Unicode MS" w:hAnsi="Times New Roman" w:cs="Calibri"/>
          <w:color w:val="00000A"/>
          <w:kern w:val="1"/>
          <w:sz w:val="28"/>
          <w:szCs w:val="28"/>
          <w:lang w:eastAsia="en-US"/>
        </w:rPr>
        <w:t>–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 xml:space="preserve">Упражнения на суше и в воде </w:t>
      </w:r>
      <w:r w:rsidRPr="00BB58E7">
        <w:rPr>
          <w:rFonts w:ascii="Times New Roman" w:eastAsia="Arial Unicode MS" w:hAnsi="Times New Roman" w:cs="Calibri"/>
          <w:color w:val="00000A"/>
          <w:kern w:val="1"/>
          <w:sz w:val="28"/>
          <w:szCs w:val="28"/>
          <w:lang w:eastAsia="en-US"/>
        </w:rPr>
        <w:t>–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BB58E7" w:rsidRDefault="005E266D" w:rsidP="005E266D">
      <w:pPr>
        <w:pStyle w:val="af"/>
        <w:spacing w:line="360" w:lineRule="auto"/>
        <w:ind w:firstLine="567"/>
        <w:contextualSpacing/>
        <w:rPr>
          <w:rFonts w:cs="Times New Roman"/>
          <w:sz w:val="28"/>
          <w:szCs w:val="28"/>
        </w:rPr>
      </w:pPr>
      <w:r w:rsidRPr="00BB58E7">
        <w:rPr>
          <w:rFonts w:cs="Times New Roman"/>
          <w:sz w:val="28"/>
          <w:szCs w:val="28"/>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 xml:space="preserve">Лёгкая атлетика.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Броски: большого мяча (1 кг) на дальность разными способами.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Метание: малого мяча в вертикальную цель и на дальность.</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4E428C">
        <w:rPr>
          <w:rFonts w:cs="Times New Roman"/>
          <w:sz w:val="28"/>
          <w:szCs w:val="28"/>
        </w:rPr>
        <w:t xml:space="preserve">Раздел </w:t>
      </w:r>
      <w:r w:rsidRPr="004E428C">
        <w:rPr>
          <w:rFonts w:cs="Times New Roman"/>
          <w:b/>
          <w:i/>
          <w:sz w:val="28"/>
          <w:szCs w:val="28"/>
        </w:rPr>
        <w:t>«Прикладные Упражнения»</w:t>
      </w:r>
      <w:r w:rsidRPr="004E428C">
        <w:rPr>
          <w:rFonts w:ascii="Times New Roman" w:eastAsia="Arial Unicode MS" w:hAnsi="Times New Roman" w:cs="Calibri"/>
          <w:color w:val="00000A"/>
          <w:kern w:val="1"/>
          <w:sz w:val="28"/>
          <w:szCs w:val="28"/>
          <w:lang w:eastAsia="en-US"/>
        </w:rPr>
        <w:t xml:space="preserve">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4E428C">
        <w:rPr>
          <w:rFonts w:ascii="Times New Roman" w:eastAsia="Arial Unicode MS" w:hAnsi="Times New Roman" w:cs="Calibri"/>
          <w:color w:val="00000A"/>
          <w:kern w:val="1"/>
          <w:sz w:val="28"/>
          <w:szCs w:val="28"/>
          <w:lang w:eastAsia="en-US"/>
        </w:rPr>
        <w:t>опорно-двигательного</w:t>
      </w:r>
      <w:r w:rsidRPr="004E428C">
        <w:rPr>
          <w:rFonts w:ascii="Times New Roman" w:eastAsia="Arial Unicode MS" w:hAnsi="Times New Roman" w:cs="Calibri"/>
          <w:color w:val="00000A"/>
          <w:kern w:val="1"/>
          <w:sz w:val="28"/>
          <w:szCs w:val="28"/>
          <w:lang w:eastAsia="en-US"/>
        </w:rPr>
        <w:t xml:space="preserve"> аппарата.</w:t>
      </w:r>
    </w:p>
    <w:p w:rsidR="00BB58E7" w:rsidRPr="00F44E81" w:rsidRDefault="00BB58E7" w:rsidP="00F44E81">
      <w:pPr>
        <w:pStyle w:val="af"/>
        <w:spacing w:line="360" w:lineRule="auto"/>
        <w:ind w:firstLine="567"/>
        <w:contextualSpacing/>
        <w:rPr>
          <w:rFonts w:ascii="Times New Roman" w:eastAsia="Arial Unicode MS" w:hAnsi="Times New Roman" w:cs="Calibri"/>
          <w:b/>
          <w:color w:val="00000A"/>
          <w:kern w:val="1"/>
          <w:sz w:val="28"/>
          <w:szCs w:val="28"/>
          <w:lang w:eastAsia="en-US"/>
        </w:rPr>
      </w:pPr>
      <w:r w:rsidRPr="00F44E81">
        <w:rPr>
          <w:rFonts w:ascii="Times New Roman" w:eastAsia="Arial Unicode MS" w:hAnsi="Times New Roman" w:cs="Calibri"/>
          <w:b/>
          <w:color w:val="00000A"/>
          <w:kern w:val="1"/>
          <w:sz w:val="28"/>
          <w:szCs w:val="28"/>
          <w:lang w:eastAsia="en-US"/>
        </w:rPr>
        <w:t>Содержание курсов коррекционно-развивающей области</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социально-бытовой ориентировки»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Социально-бытовая ориентировка как предмет включает в себя следующие направления работы: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способности заботиться о себе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окружающем мире и воспринимать его адекватно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понимать время и пользоваться расписанием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социальных отношениях и умения включаться в них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пользоваться навыками общения в повседневной жизни.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Обязательным условием эффективной работы является практическое применение полученых умений.</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ab/>
        <w:t>Обучающиеся с нарушением опорно-двигательного аппарата зачастую не могут себя обслуживать в силу разных причин. Курс по формированию навыков самообслуживания призван расширить рамки самостоятельности обучающихся. Целями данного курса являются: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навыков личной гигиены;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одеваться и раздеваться в соответствии с погодой;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обуваться в соответствии с погодой и разуваться;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связанных  с поглощением пищи (формируется не только на уроках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ухода за  жилищем.</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муляжи  и т. д.</w:t>
      </w:r>
    </w:p>
    <w:p w:rsidR="005E266D" w:rsidRPr="00F44E81" w:rsidRDefault="005E266D" w:rsidP="00F44E81">
      <w:pPr>
        <w:pStyle w:val="ad"/>
        <w:spacing w:line="360" w:lineRule="auto"/>
        <w:ind w:firstLine="567"/>
        <w:jc w:val="both"/>
        <w:rPr>
          <w:bCs/>
          <w:i/>
          <w:spacing w:val="1"/>
          <w:szCs w:val="28"/>
        </w:rPr>
      </w:pPr>
      <w:r w:rsidRPr="00F44E81">
        <w:rPr>
          <w:bCs/>
          <w:i/>
          <w:spacing w:val="1"/>
          <w:szCs w:val="28"/>
        </w:rPr>
        <w:t>Программа по курсу «Психомоторика»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широко использованы музыка, стихи (ритмическая организация движений), ролевые, сюжетные игры, импровизация и этюды, творческие работы. </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Монтессори-материалы.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Направления работы по психомоторике:</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пространственного гнозиса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конструктивного праксиса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предметно-орудийных действий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аналитико-синтетической деятельности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и развитие смыслового уровня организации движений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работа с компьютером</w:t>
      </w:r>
      <w:r w:rsidRPr="00C85E89">
        <w:rPr>
          <w:rFonts w:ascii="Times New Roman" w:hAnsi="Times New Roman"/>
          <w:sz w:val="28"/>
          <w:szCs w:val="28"/>
        </w:rPr>
        <w:tab/>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внимания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стереогноза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мимики.</w:t>
      </w:r>
    </w:p>
    <w:p w:rsidR="00403551" w:rsidRPr="005550FB" w:rsidRDefault="00BB58E7" w:rsidP="005550FB">
      <w:pPr>
        <w:pStyle w:val="3"/>
        <w:jc w:val="center"/>
        <w:rPr>
          <w:rFonts w:ascii="Times New Roman" w:hAnsi="Times New Roman" w:cs="Times New Roman"/>
          <w:i w:val="0"/>
        </w:rPr>
      </w:pPr>
      <w:bookmarkStart w:id="48" w:name="_Toc289117694"/>
      <w:r w:rsidRPr="005550FB">
        <w:rPr>
          <w:rFonts w:ascii="Times New Roman" w:hAnsi="Times New Roman" w:cs="Times New Roman"/>
          <w:i w:val="0"/>
        </w:rPr>
        <w:t>4</w:t>
      </w:r>
      <w:r w:rsidR="00403551" w:rsidRPr="005550FB">
        <w:rPr>
          <w:rFonts w:ascii="Times New Roman" w:hAnsi="Times New Roman" w:cs="Times New Roman"/>
          <w:i w:val="0"/>
        </w:rPr>
        <w:t>.2.3. Программа нравственного развития, воспитания</w:t>
      </w:r>
      <w:bookmarkEnd w:id="48"/>
    </w:p>
    <w:p w:rsidR="00BB58E7" w:rsidRPr="00BB58E7" w:rsidRDefault="00BB58E7" w:rsidP="00F62A02">
      <w:pPr>
        <w:pStyle w:val="Standard"/>
        <w:tabs>
          <w:tab w:val="left" w:pos="2410"/>
        </w:tabs>
        <w:spacing w:line="360" w:lineRule="auto"/>
        <w:ind w:firstLine="720"/>
        <w:jc w:val="both"/>
        <w:rPr>
          <w:sz w:val="28"/>
          <w:szCs w:val="28"/>
        </w:rPr>
      </w:pPr>
      <w:r w:rsidRPr="00781409">
        <w:rPr>
          <w:sz w:val="28"/>
          <w:szCs w:val="28"/>
        </w:rPr>
        <w:t>Программа</w:t>
      </w:r>
      <w:r w:rsidRPr="00BB58E7">
        <w:rPr>
          <w:sz w:val="28"/>
          <w:szCs w:val="28"/>
        </w:rPr>
        <w:t xml:space="preserve"> </w:t>
      </w:r>
      <w:r w:rsidRPr="00F95E6D">
        <w:rPr>
          <w:sz w:val="28"/>
          <w:szCs w:val="28"/>
        </w:rPr>
        <w:t>обучающихся с умственной отсталостью</w:t>
      </w:r>
      <w:r w:rsidRPr="00F95E6D">
        <w:rPr>
          <w:sz w:val="28"/>
          <w:szCs w:val="28"/>
          <w:lang w:val="ru-RU"/>
        </w:rPr>
        <w:t xml:space="preserve"> и НОДА</w:t>
      </w:r>
      <w:r w:rsidRPr="00F95E6D">
        <w:rPr>
          <w:sz w:val="28"/>
          <w:szCs w:val="28"/>
        </w:rPr>
        <w:t xml:space="preserve"> должна быть направлена на формирование нравственного</w:t>
      </w:r>
      <w:bookmarkStart w:id="49" w:name="_GoBack"/>
      <w:bookmarkEnd w:id="49"/>
      <w:r w:rsidRPr="00BB58E7">
        <w:rPr>
          <w:sz w:val="28"/>
          <w:szCs w:val="28"/>
        </w:rPr>
        <w:t xml:space="preserve">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 xml:space="preserve">В основу этой </w:t>
      </w:r>
      <w:r w:rsidRPr="00BB58E7">
        <w:rPr>
          <w:sz w:val="28"/>
          <w:szCs w:val="28"/>
          <w:lang w:val="ru-RU"/>
        </w:rPr>
        <w:t>п</w:t>
      </w:r>
      <w:r w:rsidRPr="00BB58E7">
        <w:rPr>
          <w:sz w:val="28"/>
          <w:szCs w:val="28"/>
        </w:rPr>
        <w:t>рограммы должны быть положены ключевые воспитательные задачи, базовые национальные ценности российского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обеспечивать:</w:t>
      </w:r>
    </w:p>
    <w:p w:rsidR="00BB58E7" w:rsidRPr="00BB58E7" w:rsidRDefault="00BB58E7" w:rsidP="00781409">
      <w:pPr>
        <w:pStyle w:val="Standard"/>
        <w:spacing w:line="360" w:lineRule="auto"/>
        <w:ind w:firstLine="720"/>
        <w:jc w:val="both"/>
        <w:rPr>
          <w:sz w:val="28"/>
          <w:szCs w:val="28"/>
        </w:rPr>
      </w:pPr>
      <w:r w:rsidRPr="00BB58E7">
        <w:rPr>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BB58E7" w:rsidRPr="00BB58E7" w:rsidRDefault="00BB58E7" w:rsidP="00781409">
      <w:pPr>
        <w:pStyle w:val="Standard"/>
        <w:spacing w:line="360" w:lineRule="auto"/>
        <w:ind w:firstLine="720"/>
        <w:jc w:val="both"/>
        <w:rPr>
          <w:sz w:val="28"/>
          <w:szCs w:val="28"/>
        </w:rPr>
      </w:pPr>
      <w:r w:rsidRPr="00BB58E7">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включать:</w:t>
      </w:r>
    </w:p>
    <w:p w:rsidR="00403551" w:rsidRPr="00781409" w:rsidRDefault="00BB58E7" w:rsidP="00781409">
      <w:pPr>
        <w:pStyle w:val="Standard"/>
        <w:spacing w:line="360" w:lineRule="auto"/>
        <w:ind w:firstLine="720"/>
        <w:jc w:val="both"/>
        <w:rPr>
          <w:sz w:val="28"/>
          <w:szCs w:val="28"/>
        </w:rPr>
      </w:pPr>
      <w:r>
        <w:rPr>
          <w:sz w:val="28"/>
          <w:szCs w:val="28"/>
          <w:lang w:val="ru-RU"/>
        </w:rPr>
        <w:t>ц</w:t>
      </w:r>
      <w:r w:rsidRPr="00BB58E7">
        <w:rPr>
          <w:sz w:val="28"/>
          <w:szCs w:val="28"/>
        </w:rPr>
        <w:t>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403551" w:rsidRPr="005550FB" w:rsidRDefault="00781409" w:rsidP="005550FB">
      <w:pPr>
        <w:pStyle w:val="3"/>
        <w:jc w:val="center"/>
        <w:rPr>
          <w:rFonts w:ascii="Times New Roman" w:hAnsi="Times New Roman" w:cs="Times New Roman"/>
          <w:i w:val="0"/>
        </w:rPr>
      </w:pPr>
      <w:bookmarkStart w:id="50" w:name="_Toc289117695"/>
      <w:r w:rsidRPr="005550FB">
        <w:rPr>
          <w:rFonts w:ascii="Times New Roman" w:hAnsi="Times New Roman" w:cs="Times New Roman"/>
          <w:i w:val="0"/>
        </w:rPr>
        <w:t>4</w:t>
      </w:r>
      <w:r w:rsidR="00403551" w:rsidRPr="005550FB">
        <w:rPr>
          <w:rFonts w:ascii="Times New Roman" w:hAnsi="Times New Roman" w:cs="Times New Roman"/>
          <w:i w:val="0"/>
        </w:rPr>
        <w:t xml:space="preserve">.2.4. Программа формирования экологической культуры, </w:t>
      </w:r>
      <w:r w:rsidR="005550FB">
        <w:rPr>
          <w:rFonts w:ascii="Times New Roman" w:hAnsi="Times New Roman" w:cs="Times New Roman"/>
          <w:i w:val="0"/>
        </w:rPr>
        <w:br/>
      </w:r>
      <w:r w:rsidR="00403551" w:rsidRPr="005550FB">
        <w:rPr>
          <w:rFonts w:ascii="Times New Roman" w:hAnsi="Times New Roman" w:cs="Times New Roman"/>
          <w:i w:val="0"/>
        </w:rPr>
        <w:t>здоровогои безопасного образа жизни</w:t>
      </w:r>
      <w:bookmarkEnd w:id="50"/>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формирования экологической культуры, здорового и безопасного образа жизни должна обеспечивать: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позитивного отношения к собственному здоровью, соблюдение правил здорового образа жизни;</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здоровьесберегающий характер учебной деятельности и комм</w:t>
      </w:r>
      <w:r w:rsidRPr="00781409">
        <w:rPr>
          <w:sz w:val="28"/>
          <w:szCs w:val="28"/>
          <w:lang w:val="ru-RU"/>
        </w:rPr>
        <w:t>у</w:t>
      </w:r>
      <w:r w:rsidRPr="00781409">
        <w:rPr>
          <w:sz w:val="28"/>
          <w:szCs w:val="28"/>
        </w:rPr>
        <w:t>никации, соблюдение здоровьесозидающих режимов дня;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познавательного интереса к природе и бережного отношения к ней;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организацию оптимальных двигательных режимов для обучающихся с учетом их возрастных, психофизических особенностей, развитие потребности в занятиях </w:t>
      </w:r>
      <w:r w:rsidRPr="00781409">
        <w:rPr>
          <w:sz w:val="28"/>
          <w:szCs w:val="28"/>
          <w:lang w:val="ru-RU"/>
        </w:rPr>
        <w:t xml:space="preserve">адаптивной </w:t>
      </w:r>
      <w:r w:rsidRPr="00781409">
        <w:rPr>
          <w:sz w:val="28"/>
          <w:szCs w:val="28"/>
        </w:rPr>
        <w:t>физической культурой и спортом;</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положительного отношения к здоровому образу жизни (неприятие табакокурения, алкоголя, наркотических веществ и т. д.);</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моделей безопасного поведения в окружающей среде и умений вести себя в экстремальных (чрезвычайных) ситуациях.</w:t>
      </w:r>
    </w:p>
    <w:p w:rsidR="00403551" w:rsidRPr="00781409" w:rsidRDefault="00781409" w:rsidP="00781409">
      <w:pPr>
        <w:pStyle w:val="Standard"/>
        <w:tabs>
          <w:tab w:val="left" w:pos="720"/>
          <w:tab w:val="left" w:pos="1080"/>
        </w:tabs>
        <w:spacing w:line="360" w:lineRule="auto"/>
        <w:ind w:firstLine="720"/>
        <w:jc w:val="both"/>
        <w:rPr>
          <w:b/>
          <w:sz w:val="28"/>
          <w:szCs w:val="28"/>
        </w:rPr>
      </w:pPr>
      <w:r w:rsidRPr="00781409">
        <w:rPr>
          <w:sz w:val="28"/>
          <w:szCs w:val="28"/>
        </w:rPr>
        <w:t>Программа должна содержать цели, задачи, планируемые результаты, основные направления и перечень организационных форм.</w:t>
      </w:r>
    </w:p>
    <w:p w:rsidR="00403551" w:rsidRPr="005550FB" w:rsidRDefault="00781409" w:rsidP="005550FB">
      <w:pPr>
        <w:pStyle w:val="3"/>
        <w:jc w:val="center"/>
        <w:rPr>
          <w:rFonts w:ascii="Times New Roman" w:hAnsi="Times New Roman" w:cs="Times New Roman"/>
          <w:i w:val="0"/>
        </w:rPr>
      </w:pPr>
      <w:bookmarkStart w:id="51" w:name="_Toc289117696"/>
      <w:r w:rsidRPr="005550FB">
        <w:rPr>
          <w:rFonts w:ascii="Times New Roman" w:hAnsi="Times New Roman" w:cs="Times New Roman"/>
          <w:i w:val="0"/>
        </w:rPr>
        <w:t>4</w:t>
      </w:r>
      <w:r w:rsidR="00403551" w:rsidRPr="005550FB">
        <w:rPr>
          <w:rFonts w:ascii="Times New Roman" w:hAnsi="Times New Roman" w:cs="Times New Roman"/>
          <w:i w:val="0"/>
        </w:rPr>
        <w:t>.2.5. Программа коррекционной работы</w:t>
      </w:r>
      <w:bookmarkEnd w:id="51"/>
    </w:p>
    <w:p w:rsidR="00781409" w:rsidRPr="00781409" w:rsidRDefault="00781409" w:rsidP="00F44E81">
      <w:pPr>
        <w:pStyle w:val="Standard"/>
        <w:tabs>
          <w:tab w:val="left" w:pos="720"/>
          <w:tab w:val="left" w:pos="1080"/>
        </w:tabs>
        <w:spacing w:line="360" w:lineRule="auto"/>
        <w:ind w:firstLine="720"/>
        <w:jc w:val="both"/>
        <w:rPr>
          <w:sz w:val="28"/>
          <w:szCs w:val="28"/>
        </w:rPr>
      </w:pPr>
      <w:r w:rsidRPr="00F44E81">
        <w:rPr>
          <w:sz w:val="28"/>
          <w:szCs w:val="28"/>
        </w:rPr>
        <w:t>Программа коррекционной работы должна обеспечивать</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помощи обучающимся с умственной отсталостью</w:t>
      </w:r>
      <w:r w:rsidRPr="00781409">
        <w:rPr>
          <w:sz w:val="28"/>
          <w:szCs w:val="28"/>
          <w:lang w:val="ru-RU"/>
        </w:rPr>
        <w:t xml:space="preserve"> и НОДА</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sidRPr="00781409">
        <w:rPr>
          <w:sz w:val="28"/>
          <w:szCs w:val="28"/>
          <w:lang w:val="ru-RU"/>
        </w:rPr>
        <w:t xml:space="preserve">НОДА и </w:t>
      </w:r>
      <w:r w:rsidRPr="00781409">
        <w:rPr>
          <w:sz w:val="28"/>
          <w:szCs w:val="28"/>
        </w:rPr>
        <w:t>умственной отсталостью;</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психолого-медико-педагогического и социального сопровож</w:t>
      </w:r>
      <w:r w:rsidRPr="00781409">
        <w:rPr>
          <w:sz w:val="28"/>
          <w:szCs w:val="28"/>
        </w:rPr>
        <w:softHyphen/>
        <w:t>дения обучающихся с умственной отсталостью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образовательной программы общего образования, корректировку коррекционных мероприятий;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403551" w:rsidRPr="005550FB" w:rsidRDefault="00260F50" w:rsidP="005550FB">
      <w:pPr>
        <w:pStyle w:val="3"/>
        <w:jc w:val="center"/>
        <w:rPr>
          <w:rFonts w:ascii="Times New Roman" w:hAnsi="Times New Roman" w:cs="Times New Roman"/>
          <w:i w:val="0"/>
        </w:rPr>
      </w:pPr>
      <w:bookmarkStart w:id="52" w:name="_Toc289117697"/>
      <w:r w:rsidRPr="005550FB">
        <w:rPr>
          <w:rFonts w:ascii="Times New Roman" w:hAnsi="Times New Roman" w:cs="Times New Roman"/>
          <w:i w:val="0"/>
        </w:rPr>
        <w:t>4</w:t>
      </w:r>
      <w:r w:rsidR="00403551" w:rsidRPr="005550FB">
        <w:rPr>
          <w:rFonts w:ascii="Times New Roman" w:hAnsi="Times New Roman" w:cs="Times New Roman"/>
          <w:i w:val="0"/>
        </w:rPr>
        <w:t>.2.6. Программа внеурочной деятельности</w:t>
      </w:r>
      <w:bookmarkEnd w:id="52"/>
    </w:p>
    <w:p w:rsidR="00260F50" w:rsidRPr="00734876" w:rsidRDefault="00260F50" w:rsidP="00260F50">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w:t>
      </w:r>
      <w:r>
        <w:rPr>
          <w:sz w:val="28"/>
          <w:szCs w:val="28"/>
        </w:rPr>
        <w:t xml:space="preserve">умственно отсталых </w:t>
      </w:r>
      <w:r w:rsidRPr="00734876">
        <w:rPr>
          <w:sz w:val="28"/>
          <w:szCs w:val="28"/>
        </w:rPr>
        <w:t>обучающихся</w:t>
      </w:r>
      <w:r>
        <w:rPr>
          <w:sz w:val="28"/>
          <w:szCs w:val="28"/>
        </w:rPr>
        <w:t>с НОДА</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НОДА и умственной отсталостью</w:t>
      </w:r>
      <w:r w:rsidRPr="00734876">
        <w:rPr>
          <w:sz w:val="28"/>
          <w:szCs w:val="28"/>
        </w:rPr>
        <w:t xml:space="preserve"> так и их обычно развивающихся сверстников. </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403551" w:rsidRPr="005550FB" w:rsidRDefault="00403551" w:rsidP="005550FB">
      <w:pPr>
        <w:pStyle w:val="2"/>
        <w:jc w:val="center"/>
        <w:rPr>
          <w:rFonts w:ascii="Times New Roman" w:hAnsi="Times New Roman" w:cs="Times New Roman"/>
        </w:rPr>
      </w:pPr>
      <w:bookmarkStart w:id="53" w:name="_Toc289117698"/>
      <w:r w:rsidRPr="005550FB">
        <w:rPr>
          <w:rFonts w:ascii="Times New Roman" w:hAnsi="Times New Roman" w:cs="Times New Roman"/>
        </w:rPr>
        <w:t>4.3. Организационный раздел</w:t>
      </w:r>
      <w:bookmarkEnd w:id="53"/>
    </w:p>
    <w:p w:rsidR="00403551" w:rsidRPr="005550FB" w:rsidRDefault="00403551" w:rsidP="005550FB">
      <w:pPr>
        <w:pStyle w:val="3"/>
        <w:jc w:val="center"/>
        <w:rPr>
          <w:rFonts w:ascii="Times New Roman" w:hAnsi="Times New Roman" w:cs="Times New Roman"/>
          <w:i w:val="0"/>
        </w:rPr>
      </w:pPr>
      <w:bookmarkStart w:id="54" w:name="_Toc289117699"/>
      <w:r w:rsidRPr="005550FB">
        <w:rPr>
          <w:rFonts w:ascii="Times New Roman" w:hAnsi="Times New Roman" w:cs="Times New Roman"/>
          <w:i w:val="0"/>
        </w:rPr>
        <w:t>4.3.1. Учебный план</w:t>
      </w:r>
      <w:bookmarkEnd w:id="54"/>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Учебный план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Адаптированная основная общеобразовательная программа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сНОДА может включать как один, так и несколько учебных планов.</w:t>
      </w:r>
    </w:p>
    <w:p w:rsidR="00583789"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 НОДА определяет образовательная организация.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E428C">
        <w:rPr>
          <w:rStyle w:val="a3"/>
          <w:rFonts w:ascii="Times New Roman" w:hAnsi="Times New Roman"/>
          <w:sz w:val="28"/>
          <w:szCs w:val="28"/>
        </w:rPr>
        <w:footnoteReference w:id="20"/>
      </w:r>
      <w:r w:rsidRPr="004E428C">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готовность обучающихся к продол</w:t>
      </w:r>
      <w:r>
        <w:rPr>
          <w:rFonts w:ascii="Times New Roman" w:hAnsi="Times New Roman"/>
          <w:sz w:val="28"/>
          <w:szCs w:val="28"/>
        </w:rPr>
        <w:t>жению образования на последующей ступени</w:t>
      </w:r>
      <w:r w:rsidRPr="004E428C">
        <w:rPr>
          <w:rFonts w:ascii="Times New Roman" w:hAnsi="Times New Roman"/>
          <w:sz w:val="28"/>
          <w:szCs w:val="28"/>
        </w:rPr>
        <w:t xml:space="preserve"> основного общего образования, их приобщение к информационным технологиям;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личностное развитие обучающегося в соответствии с его индивидуальностью.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E428C">
        <w:rPr>
          <w:rFonts w:ascii="Lucida Sans Unicode" w:hAnsi="Lucida Sans Unicode"/>
          <w:sz w:val="28"/>
          <w:szCs w:val="28"/>
        </w:rPr>
        <w:t> </w:t>
      </w:r>
      <w:r w:rsidRPr="004E428C">
        <w:rPr>
          <w:rFonts w:ascii="Times New Roman" w:hAnsi="Times New Roman"/>
          <w:sz w:val="28"/>
          <w:szCs w:val="28"/>
        </w:rPr>
        <w:t>т.</w:t>
      </w:r>
      <w:r w:rsidRPr="004E428C">
        <w:rPr>
          <w:rFonts w:ascii="Lucida Sans Unicode" w:hAnsi="Lucida Sans Unicode"/>
          <w:sz w:val="28"/>
          <w:szCs w:val="28"/>
        </w:rPr>
        <w:t> </w:t>
      </w:r>
      <w:r w:rsidRPr="004E428C">
        <w:rPr>
          <w:rFonts w:ascii="Times New Roman" w:hAnsi="Times New Roman"/>
          <w:sz w:val="28"/>
          <w:szCs w:val="28"/>
        </w:rPr>
        <w:t>д.).</w:t>
      </w:r>
    </w:p>
    <w:p w:rsidR="00583789" w:rsidRPr="004E428C" w:rsidRDefault="00583789" w:rsidP="00583789">
      <w:pPr>
        <w:pStyle w:val="af"/>
        <w:spacing w:line="360" w:lineRule="auto"/>
        <w:ind w:firstLine="454"/>
        <w:rPr>
          <w:rFonts w:ascii="Times New Roman" w:hAnsi="Times New Roman" w:cs="Times New Roman"/>
          <w:color w:val="auto"/>
          <w:sz w:val="28"/>
          <w:szCs w:val="28"/>
        </w:rPr>
      </w:pPr>
      <w:r w:rsidRPr="004E428C">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нагрузки обучающихся (в подготовительном и 1 классе в соответствии с сани</w:t>
      </w:r>
      <w:r w:rsidRPr="004E428C">
        <w:rPr>
          <w:rFonts w:ascii="Times New Roman" w:hAnsi="Times New Roman" w:cs="Times New Roman"/>
          <w:color w:val="auto"/>
          <w:sz w:val="28"/>
          <w:szCs w:val="28"/>
        </w:rPr>
        <w:t>тарно­гигиеническими требованиями эта часть отсутствует), может быть использовано: 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обеспечивающие удовлетворение особых образовательных потребностей</w:t>
      </w:r>
      <w:r>
        <w:rPr>
          <w:rFonts w:ascii="Times New Roman" w:hAnsi="Times New Roman"/>
          <w:sz w:val="28"/>
          <w:szCs w:val="28"/>
        </w:rPr>
        <w:t>умственно отсталых</w:t>
      </w:r>
      <w:r w:rsidRPr="004E428C">
        <w:rPr>
          <w:rFonts w:ascii="Times New Roman" w:hAnsi="Times New Roman"/>
          <w:sz w:val="28"/>
          <w:szCs w:val="28"/>
        </w:rPr>
        <w:t xml:space="preserve"> детей с НОДА и необходимую коррекцию недостатков в психическом и/или физическом развитии;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для факультативного изучения отдельных учебных предметов;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различные интересы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в том числе этнокультурные (например: история и культура родного края, этика, музыкальные занятия и др.).</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b/>
          <w:sz w:val="28"/>
          <w:szCs w:val="28"/>
        </w:rPr>
        <w:t>Коррекционно-развивающая область</w:t>
      </w:r>
      <w:r w:rsidR="00FC50B8">
        <w:rPr>
          <w:rFonts w:ascii="Times New Roman" w:hAnsi="Times New Roman"/>
          <w:b/>
          <w:sz w:val="28"/>
          <w:szCs w:val="28"/>
        </w:rPr>
        <w:t xml:space="preserve"> </w:t>
      </w:r>
      <w:r w:rsidRPr="004E428C">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4E428C">
        <w:rPr>
          <w:rFonts w:ascii="Times New Roman" w:hAnsi="Times New Roman"/>
          <w:b/>
          <w:sz w:val="28"/>
          <w:szCs w:val="28"/>
        </w:rPr>
        <w:t>внеурочная деятельность</w:t>
      </w:r>
      <w:r w:rsidRPr="004E428C">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r>
        <w:rPr>
          <w:rFonts w:ascii="Times New Roman" w:hAnsi="Times New Roman"/>
          <w:sz w:val="28"/>
          <w:szCs w:val="28"/>
        </w:rPr>
        <w:t>родителям обучающих</w:t>
      </w:r>
      <w:r w:rsidRPr="004E428C">
        <w:rPr>
          <w:rFonts w:ascii="Times New Roman" w:hAnsi="Times New Roman"/>
          <w:sz w:val="28"/>
          <w:szCs w:val="28"/>
        </w:rPr>
        <w:t>ся возможность выбора широкого спектра занятий, направленных на развитие</w:t>
      </w:r>
      <w:r>
        <w:rPr>
          <w:rFonts w:ascii="Times New Roman" w:hAnsi="Times New Roman"/>
          <w:sz w:val="28"/>
          <w:szCs w:val="28"/>
        </w:rPr>
        <w:t xml:space="preserve"> их детей</w:t>
      </w:r>
      <w:r w:rsidRPr="004E428C">
        <w:rPr>
          <w:rFonts w:ascii="Times New Roman" w:hAnsi="Times New Roman"/>
          <w:sz w:val="28"/>
          <w:szCs w:val="28"/>
        </w:rPr>
        <w:t>. Одно из направлений внеурочной деятельности – проведение коррекционно-развивающих занятий, которые являются обязательными для</w:t>
      </w:r>
      <w:r>
        <w:rPr>
          <w:rFonts w:ascii="Times New Roman" w:hAnsi="Times New Roman"/>
          <w:sz w:val="28"/>
          <w:szCs w:val="28"/>
        </w:rPr>
        <w:t>умственно отсталых</w:t>
      </w:r>
      <w:r w:rsidRPr="004E428C">
        <w:rPr>
          <w:rFonts w:ascii="Times New Roman" w:hAnsi="Times New Roman"/>
          <w:sz w:val="28"/>
          <w:szCs w:val="28"/>
        </w:rPr>
        <w:t xml:space="preserve"> обучающихся с НОДА.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самостоятельно определяет режим работы (5</w:t>
      </w:r>
      <w:r w:rsidRPr="004E428C">
        <w:rPr>
          <w:rFonts w:ascii="Times New Roman" w:hAnsi="Times New Roman"/>
          <w:sz w:val="28"/>
          <w:szCs w:val="28"/>
        </w:rPr>
        <w:noBreakHyphen/>
        <w:t>дневная или 6</w:t>
      </w:r>
      <w:r w:rsidRPr="004E428C">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4E428C">
        <w:rPr>
          <w:rFonts w:ascii="Times New Roman" w:hAnsi="Times New Roman"/>
          <w:sz w:val="28"/>
          <w:szCs w:val="28"/>
        </w:rPr>
        <w:t>физической культуры;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для обучающихся вторых – четвертых классов – не более 5 уроков.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проводятся по 5-дневной учебной неделе и только в первую смену;</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обучение проводится без балльного оценивания знаний обучающихся и домашних заданий;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дополнительные недельные каникулы в середине третьей четверти при традиционном режиме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При обучении по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программе начального общего образования </w:t>
      </w:r>
      <w:r>
        <w:rPr>
          <w:rFonts w:ascii="Times New Roman" w:hAnsi="Times New Roman"/>
          <w:sz w:val="28"/>
          <w:szCs w:val="28"/>
        </w:rPr>
        <w:t xml:space="preserve">умственно отсталые </w:t>
      </w:r>
      <w:r w:rsidRPr="004E428C">
        <w:rPr>
          <w:rFonts w:ascii="Times New Roman" w:hAnsi="Times New Roman"/>
          <w:sz w:val="28"/>
          <w:szCs w:val="28"/>
        </w:rPr>
        <w:t>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w:t>
      </w:r>
      <w:r>
        <w:rPr>
          <w:rFonts w:ascii="Times New Roman" w:hAnsi="Times New Roman"/>
          <w:sz w:val="28"/>
          <w:szCs w:val="28"/>
        </w:rPr>
        <w:t>ого класса не может превышать 7</w:t>
      </w:r>
      <w:r w:rsidRPr="004E428C">
        <w:rPr>
          <w:rFonts w:ascii="Times New Roman" w:hAnsi="Times New Roman"/>
          <w:sz w:val="28"/>
          <w:szCs w:val="28"/>
        </w:rPr>
        <w:t xml:space="preserve"> детей; в классах для детей с множественными нарушениями развития – до 5 детей.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проводятся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w:t>
      </w:r>
      <w:r w:rsidR="00C36576">
        <w:rPr>
          <w:rFonts w:ascii="Times New Roman" w:hAnsi="Times New Roman"/>
          <w:sz w:val="28"/>
          <w:szCs w:val="28"/>
        </w:rPr>
        <w:t xml:space="preserve"> с НОДА</w:t>
      </w:r>
      <w:r w:rsidRPr="004E428C">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 с</w:t>
      </w:r>
      <w:r w:rsidR="00C36576">
        <w:rPr>
          <w:rFonts w:ascii="Times New Roman" w:hAnsi="Times New Roman"/>
          <w:sz w:val="28"/>
          <w:szCs w:val="28"/>
        </w:rPr>
        <w:t xml:space="preserve"> НОДА предусматривают: занятия А</w:t>
      </w:r>
      <w:r w:rsidRPr="004E428C">
        <w:rPr>
          <w:rFonts w:ascii="Times New Roman" w:hAnsi="Times New Roman"/>
          <w:sz w:val="28"/>
          <w:szCs w:val="28"/>
        </w:rPr>
        <w:t>ФК, логопедические занятия и индивидуальные и групповые занятия по коррекции и развитию когнитивных функций.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Задачами коррекционно-развивающих занятий являются: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Комплексная абилитация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связи с необходимостью развития коммуникативных навыков для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1-3-х классов возможно введение коррекционно-развивающих занятий «Основы коммуникации».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С</w:t>
      </w:r>
      <w:r w:rsidR="00C36576">
        <w:rPr>
          <w:rFonts w:ascii="Times New Roman" w:hAnsi="Times New Roman"/>
          <w:sz w:val="28"/>
          <w:szCs w:val="28"/>
        </w:rPr>
        <w:t>умственно отсталыми</w:t>
      </w:r>
      <w:r w:rsidRPr="004E428C">
        <w:rPr>
          <w:rFonts w:ascii="Times New Roman" w:hAnsi="Times New Roman"/>
          <w:sz w:val="28"/>
          <w:szCs w:val="28"/>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Для данной категории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w:t>
      </w:r>
      <w:r w:rsidR="00C36576">
        <w:rPr>
          <w:rFonts w:ascii="Times New Roman" w:hAnsi="Times New Roman"/>
          <w:sz w:val="28"/>
          <w:szCs w:val="28"/>
        </w:rPr>
        <w:t xml:space="preserve"> затрудняющих формирование навыков самообслуживания</w:t>
      </w:r>
      <w:r w:rsidRPr="004E428C">
        <w:rPr>
          <w:rFonts w:ascii="Times New Roman" w:hAnsi="Times New Roman"/>
          <w:sz w:val="28"/>
          <w:szCs w:val="28"/>
        </w:rPr>
        <w:t xml:space="preserve">. </w:t>
      </w:r>
      <w:r w:rsidRPr="00C36576">
        <w:rPr>
          <w:rFonts w:ascii="Times New Roman" w:hAnsi="Times New Roman"/>
          <w:sz w:val="28"/>
          <w:szCs w:val="28"/>
        </w:rPr>
        <w:t>В связи с этим возможно введение коррекционно-ра</w:t>
      </w:r>
      <w:r w:rsidR="00C36576" w:rsidRPr="00C36576">
        <w:rPr>
          <w:rFonts w:ascii="Times New Roman" w:hAnsi="Times New Roman"/>
          <w:sz w:val="28"/>
          <w:szCs w:val="28"/>
        </w:rPr>
        <w:t>звивающих курсов «Формирование самообслуживания</w:t>
      </w:r>
      <w:r w:rsidRPr="00C36576">
        <w:rPr>
          <w:rFonts w:ascii="Times New Roman" w:hAnsi="Times New Roman"/>
          <w:sz w:val="28"/>
          <w:szCs w:val="28"/>
        </w:rPr>
        <w:t>»</w:t>
      </w:r>
      <w:r w:rsidR="00C36576" w:rsidRPr="00C36576">
        <w:rPr>
          <w:rFonts w:ascii="Times New Roman" w:hAnsi="Times New Roman"/>
          <w:sz w:val="28"/>
          <w:szCs w:val="28"/>
        </w:rPr>
        <w:t>, «Социально бытовая ориентировка»</w:t>
      </w:r>
      <w:r w:rsidRPr="00C36576">
        <w:rPr>
          <w:rFonts w:ascii="Times New Roman" w:hAnsi="Times New Roman"/>
          <w:sz w:val="28"/>
          <w:szCs w:val="28"/>
        </w:rPr>
        <w:t xml:space="preserve"> с обучающимися, нуждающимися в особых условиях обучения</w:t>
      </w:r>
      <w:r w:rsidR="00C36576" w:rsidRPr="00C36576">
        <w:rPr>
          <w:rFonts w:ascii="Times New Roman" w:hAnsi="Times New Roman"/>
          <w:sz w:val="28"/>
          <w:szCs w:val="28"/>
        </w:rPr>
        <w:t xml:space="preserve"> и воспитания</w:t>
      </w:r>
      <w:r w:rsidRPr="00C36576">
        <w:rPr>
          <w:rFonts w:ascii="Times New Roman" w:hAnsi="Times New Roman"/>
          <w:sz w:val="28"/>
          <w:szCs w:val="28"/>
        </w:rPr>
        <w:t xml:space="preserve"> для более эффективного обучения</w:t>
      </w:r>
      <w:r w:rsidR="00C36576" w:rsidRPr="00C36576">
        <w:rPr>
          <w:rFonts w:ascii="Times New Roman" w:hAnsi="Times New Roman"/>
          <w:sz w:val="28"/>
          <w:szCs w:val="28"/>
        </w:rPr>
        <w:t xml:space="preserve"> самостоятельности</w:t>
      </w:r>
      <w:r w:rsidRPr="00C36576">
        <w:rPr>
          <w:rFonts w:ascii="Times New Roman" w:hAnsi="Times New Roman"/>
          <w:sz w:val="28"/>
          <w:szCs w:val="28"/>
        </w:rPr>
        <w:t>.</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предусмотрены 1 час/нед. АФК и 1 час/нед.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p w:rsidR="00583789" w:rsidRPr="004E428C" w:rsidRDefault="00583789" w:rsidP="00583789">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Учебный план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83789" w:rsidRPr="004E428C" w:rsidRDefault="00583789" w:rsidP="005550FB">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Особенностью учебного плана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обусловленной психофизическими особенностями обучающихся с </w:t>
      </w:r>
      <w:r w:rsidRPr="004E428C">
        <w:rPr>
          <w:rFonts w:ascii="Times New Roman" w:hAnsi="Times New Roman" w:cs="Times New Roman"/>
          <w:bCs/>
          <w:sz w:val="28"/>
          <w:szCs w:val="28"/>
        </w:rPr>
        <w:t>нарушением опорно-двигательного аппарата</w:t>
      </w:r>
      <w:r w:rsidRPr="004E428C">
        <w:rPr>
          <w:rFonts w:ascii="Times New Roman" w:hAnsi="Times New Roman" w:cs="Times New Roman"/>
          <w:sz w:val="28"/>
          <w:szCs w:val="28"/>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4E428C">
        <w:rPr>
          <w:rFonts w:ascii="Times New Roman" w:hAnsi="Times New Roman" w:cs="Times New Roman"/>
          <w:b/>
          <w:bCs/>
          <w:spacing w:val="1"/>
          <w:sz w:val="28"/>
          <w:szCs w:val="28"/>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8"/>
              </w:rPr>
              <w:t xml:space="preserve">Примерный учебный план </w:t>
            </w:r>
            <w:r w:rsidRPr="005550FB">
              <w:rPr>
                <w:rFonts w:ascii="Times New Roman" w:hAnsi="Times New Roman" w:cs="Times New Roman"/>
                <w:b/>
                <w:szCs w:val="28"/>
              </w:rPr>
              <w:br/>
              <w:t>АООП начального общего образования обуча</w:t>
            </w:r>
            <w:r w:rsidR="00B5263F" w:rsidRPr="005550FB">
              <w:rPr>
                <w:rFonts w:ascii="Times New Roman" w:hAnsi="Times New Roman" w:cs="Times New Roman"/>
                <w:b/>
                <w:szCs w:val="28"/>
              </w:rPr>
              <w:t>ющихся с НОДА с  с интеллектуальными нарушениями  (вариант 6.3</w:t>
            </w:r>
            <w:r w:rsidRPr="005550FB">
              <w:rPr>
                <w:rFonts w:ascii="Times New Roman" w:hAnsi="Times New Roman" w:cs="Times New Roman"/>
                <w:b/>
                <w:szCs w:val="28"/>
              </w:rPr>
              <w:t>)годовой</w:t>
            </w:r>
          </w:p>
        </w:tc>
      </w:tr>
      <w:tr w:rsidR="003432B0"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3432B0"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32B0" w:rsidRPr="005550FB" w:rsidRDefault="003432B0"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504</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b/>
                <w:szCs w:val="24"/>
              </w:rPr>
            </w:pPr>
            <w:r w:rsidRPr="005550FB">
              <w:rPr>
                <w:rFonts w:ascii="Times New Roman" w:hAnsi="Times New Roman" w:cs="Times New Roman"/>
                <w:b/>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3396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3732</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1680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5412</w:t>
            </w:r>
          </w:p>
        </w:tc>
      </w:tr>
    </w:tbl>
    <w:p w:rsidR="003432B0" w:rsidRPr="005550FB" w:rsidRDefault="003432B0" w:rsidP="005550FB">
      <w:pPr>
        <w:pStyle w:val="Heading"/>
        <w:jc w:val="center"/>
        <w:rPr>
          <w:rFonts w:ascii="Times New Roman" w:hAnsi="Times New Roman" w:cs="Times New Roman"/>
        </w:rPr>
      </w:pPr>
    </w:p>
    <w:p w:rsidR="00403551" w:rsidRPr="005550FB" w:rsidRDefault="00403551" w:rsidP="005550FB">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bookmarkStart w:id="55" w:name="_Toc289117700"/>
            <w:r w:rsidRPr="005550FB">
              <w:rPr>
                <w:rFonts w:ascii="Times New Roman" w:hAnsi="Times New Roman" w:cs="Times New Roman"/>
                <w:b/>
                <w:szCs w:val="28"/>
              </w:rPr>
              <w:t xml:space="preserve">Примерный учебный план </w:t>
            </w:r>
            <w:r w:rsidRPr="005550FB">
              <w:rPr>
                <w:rFonts w:ascii="Times New Roman" w:hAnsi="Times New Roman" w:cs="Times New Roman"/>
                <w:b/>
                <w:szCs w:val="28"/>
              </w:rPr>
              <w:br/>
              <w:t>АООП начального общего образования обучающихся с НОДА с интеллектуальными нарушениями (вариант 6.3)недельный</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BC1810" w:rsidRPr="005550FB">
              <w:rPr>
                <w:rFonts w:ascii="Times New Roman" w:hAnsi="Times New Roman" w:cs="Times New Roman"/>
                <w:b w:val="0"/>
              </w:rPr>
              <w:t>0</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b w:val="0"/>
              </w:rPr>
            </w:pPr>
            <w:r w:rsidRPr="005550FB">
              <w:rPr>
                <w:rFonts w:ascii="Times New Roman" w:hAnsi="Times New Roman" w:cs="Times New Roman"/>
                <w:b w:val="0"/>
              </w:rPr>
              <w:t>20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1226FD" w:rsidRPr="005550FB">
              <w:rPr>
                <w:rFonts w:ascii="Times New Roman" w:hAnsi="Times New Roman" w:cs="Times New Roman"/>
                <w:b w:val="0"/>
              </w:rPr>
              <w:t>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 (</w:t>
            </w:r>
            <w:r w:rsidR="001226FD" w:rsidRPr="005550FB">
              <w:rPr>
                <w:rFonts w:ascii="Times New Roman" w:hAnsi="Times New Roman" w:cs="Times New Roman"/>
                <w:b w:val="0"/>
              </w:rPr>
              <w:t xml:space="preserve">ручной </w:t>
            </w:r>
            <w:r w:rsidRPr="005550FB">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b/>
                <w:szCs w:val="24"/>
              </w:rPr>
            </w:pPr>
            <w:r w:rsidRPr="005550FB">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10</w:t>
            </w:r>
            <w:r w:rsidR="001226FD" w:rsidRPr="005550FB">
              <w:rPr>
                <w:rFonts w:ascii="Times New Roman" w:hAnsi="Times New Roman" w:cs="Times New Roman"/>
              </w:rPr>
              <w:t>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jc w:val="center"/>
              <w:rPr>
                <w:rFonts w:ascii="Times New Roman" w:hAnsi="Times New Roman" w:cs="Times New Roman"/>
                <w:szCs w:val="24"/>
              </w:rPr>
            </w:pPr>
            <w:r w:rsidRPr="005550FB">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b/>
                <w:szCs w:val="24"/>
              </w:rPr>
            </w:pPr>
            <w:r w:rsidRPr="005550F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w:t>
            </w:r>
            <w:r w:rsidR="00932D7D" w:rsidRPr="005550FB">
              <w:rPr>
                <w:rFonts w:ascii="Times New Roman" w:hAnsi="Times New Roman" w:cs="Times New Roman"/>
              </w:rPr>
              <w:t>11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B5263F" w:rsidRPr="00FA1C68"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FA1C68" w:rsidRDefault="00660FFC" w:rsidP="005550FB">
            <w:pPr>
              <w:jc w:val="center"/>
              <w:rPr>
                <w:rFonts w:ascii="Times New Roman" w:hAnsi="Times New Roman" w:cs="Times New Roman"/>
                <w:szCs w:val="24"/>
              </w:rPr>
            </w:pPr>
            <w:r w:rsidRPr="005550FB">
              <w:rPr>
                <w:rFonts w:ascii="Times New Roman" w:hAnsi="Times New Roman" w:cs="Times New Roman"/>
                <w:szCs w:val="24"/>
              </w:rPr>
              <w:t>125</w:t>
            </w:r>
          </w:p>
        </w:tc>
      </w:tr>
    </w:tbl>
    <w:p w:rsidR="00B5263F" w:rsidRPr="00FA1C68" w:rsidRDefault="00B5263F" w:rsidP="005550FB">
      <w:pPr>
        <w:pStyle w:val="Heading"/>
        <w:jc w:val="center"/>
        <w:rPr>
          <w:rFonts w:ascii="Times New Roman" w:hAnsi="Times New Roman" w:cs="Times New Roman"/>
        </w:rPr>
      </w:pPr>
    </w:p>
    <w:p w:rsidR="00DA3E2F" w:rsidRDefault="00DA3E2F" w:rsidP="005550FB">
      <w:pPr>
        <w:pStyle w:val="3"/>
        <w:spacing w:before="120" w:after="120" w:line="240" w:lineRule="auto"/>
        <w:jc w:val="center"/>
        <w:rPr>
          <w:rFonts w:ascii="Times New Roman" w:hAnsi="Times New Roman" w:cs="Times New Roman"/>
          <w:i w:val="0"/>
        </w:rPr>
      </w:pPr>
    </w:p>
    <w:p w:rsidR="00DA3E2F" w:rsidRDefault="00DA3E2F" w:rsidP="005550FB">
      <w:pPr>
        <w:pStyle w:val="3"/>
        <w:spacing w:before="120" w:after="120" w:line="240" w:lineRule="auto"/>
        <w:jc w:val="center"/>
        <w:rPr>
          <w:rFonts w:ascii="Times New Roman" w:hAnsi="Times New Roman" w:cs="Times New Roman"/>
          <w:i w:val="0"/>
        </w:rPr>
      </w:pPr>
    </w:p>
    <w:p w:rsidR="00DA3E2F" w:rsidRDefault="00DA3E2F" w:rsidP="005550FB">
      <w:pPr>
        <w:pStyle w:val="3"/>
        <w:spacing w:before="120" w:after="120" w:line="240" w:lineRule="auto"/>
        <w:jc w:val="center"/>
        <w:rPr>
          <w:rFonts w:ascii="Times New Roman" w:hAnsi="Times New Roman" w:cs="Times New Roman"/>
          <w:i w:val="0"/>
        </w:rPr>
      </w:pPr>
    </w:p>
    <w:p w:rsidR="00403551" w:rsidRPr="005550FB" w:rsidRDefault="00403551" w:rsidP="005550FB">
      <w:pPr>
        <w:pStyle w:val="3"/>
        <w:spacing w:before="120" w:after="120" w:line="240" w:lineRule="auto"/>
        <w:jc w:val="center"/>
        <w:rPr>
          <w:rFonts w:ascii="Times New Roman" w:hAnsi="Times New Roman" w:cs="Times New Roman"/>
          <w:i w:val="0"/>
        </w:rPr>
      </w:pPr>
      <w:r w:rsidRPr="005550FB">
        <w:rPr>
          <w:rFonts w:ascii="Times New Roman" w:hAnsi="Times New Roman" w:cs="Times New Roman"/>
          <w:i w:val="0"/>
        </w:rPr>
        <w:t>4.3.2. Система условий реализации адаптированной основной общеобразовательной программы начального общего образования</w:t>
      </w:r>
      <w:bookmarkEnd w:id="55"/>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Кадровые условия</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b/>
          <w:kern w:val="2"/>
          <w:sz w:val="28"/>
          <w:szCs w:val="28"/>
        </w:rPr>
        <w:t>Кадровое обеспечение</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w:t>
      </w:r>
      <w:r w:rsidR="00653147">
        <w:rPr>
          <w:rFonts w:ascii="Times New Roman" w:hAnsi="Times New Roman"/>
          <w:kern w:val="2"/>
          <w:sz w:val="28"/>
          <w:szCs w:val="28"/>
        </w:rPr>
        <w:t xml:space="preserve">умственно отсталого </w:t>
      </w:r>
      <w:r w:rsidRPr="00124847">
        <w:rPr>
          <w:rFonts w:ascii="Times New Roman" w:hAnsi="Times New Roman"/>
          <w:kern w:val="2"/>
          <w:sz w:val="28"/>
          <w:szCs w:val="28"/>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Уровень квалификации работников образовательной организации, реализующей основную </w:t>
      </w:r>
      <w:r w:rsidR="00653147">
        <w:rPr>
          <w:rFonts w:ascii="Times New Roman" w:hAnsi="Times New Roman"/>
          <w:kern w:val="2"/>
          <w:sz w:val="28"/>
          <w:szCs w:val="28"/>
        </w:rPr>
        <w:t>обще</w:t>
      </w:r>
      <w:r w:rsidRPr="00124847">
        <w:rPr>
          <w:rFonts w:ascii="Times New Roman" w:hAnsi="Times New Roman"/>
          <w:kern w:val="2"/>
          <w:sz w:val="28"/>
          <w:szCs w:val="28"/>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Pr>
          <w:rFonts w:ascii="Times New Roman" w:hAnsi="Times New Roman"/>
          <w:kern w:val="2"/>
          <w:sz w:val="28"/>
          <w:szCs w:val="28"/>
        </w:rPr>
        <w:t xml:space="preserve"> умственно отсталых</w:t>
      </w:r>
      <w:r w:rsidRPr="00124847">
        <w:rPr>
          <w:rFonts w:ascii="Times New Roman" w:hAnsi="Times New Roman"/>
          <w:kern w:val="2"/>
          <w:sz w:val="28"/>
          <w:szCs w:val="28"/>
        </w:rPr>
        <w:t xml:space="preserve"> обучающихся с НОДА.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sidR="00653147">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 реализующие адаптированную обра</w:t>
      </w:r>
      <w:r w:rsidR="00653147">
        <w:rPr>
          <w:rFonts w:ascii="Times New Roman" w:hAnsi="Times New Roman"/>
          <w:kern w:val="2"/>
          <w:sz w:val="28"/>
          <w:szCs w:val="28"/>
        </w:rPr>
        <w:t>зовательную программу (вариант 6.3.</w:t>
      </w:r>
      <w:r w:rsidRPr="00124847">
        <w:rPr>
          <w:rFonts w:ascii="Times New Roman" w:hAnsi="Times New Roman"/>
          <w:kern w:val="2"/>
          <w:sz w:val="28"/>
          <w:szCs w:val="28"/>
        </w:rPr>
        <w:t>), должны пройти профессиональную переподготовку или курсы повышения квалификации (не менее 144 часов) в области олигофренопедагогики.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sidR="00653147">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Pr>
          <w:rFonts w:ascii="Times New Roman" w:hAnsi="Times New Roman"/>
          <w:kern w:val="2"/>
          <w:sz w:val="28"/>
          <w:szCs w:val="28"/>
        </w:rPr>
        <w:t xml:space="preserve">умственно отсталыми </w:t>
      </w:r>
      <w:r w:rsidRPr="00124847">
        <w:rPr>
          <w:rFonts w:ascii="Times New Roman" w:hAnsi="Times New Roman"/>
          <w:kern w:val="2"/>
          <w:sz w:val="28"/>
          <w:szCs w:val="28"/>
        </w:rPr>
        <w:t>обучающимися с НОДА для удовлетворения их особых образовательных потребностей.</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Финансовые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Нормативы определяются органами государственной власти субъектов Российской Федерации в соответствии с</w:t>
      </w:r>
      <w:hyperlink r:id="rId10" w:anchor="Par182" w:history="1">
        <w:r w:rsidRPr="005550FB">
          <w:rPr>
            <w:rStyle w:val="a7"/>
            <w:rFonts w:ascii="Times New Roman" w:hAnsi="Times New Roman" w:cs="Times New Roman"/>
            <w:color w:val="auto"/>
            <w:sz w:val="28"/>
            <w:szCs w:val="28"/>
          </w:rPr>
          <w:t>пунктом 3 части 1 статьи 8</w:t>
        </w:r>
      </w:hyperlink>
      <w:r w:rsidRPr="005550FB">
        <w:rPr>
          <w:rFonts w:ascii="Times New Roman" w:hAnsi="Times New Roman" w:cs="Times New Roman"/>
          <w:kern w:val="2"/>
          <w:sz w:val="28"/>
          <w:szCs w:val="28"/>
        </w:rPr>
        <w:t>Закона РФ.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Финансовые условия реализации адаптированной образовательной программы для умственно отсталых обучающихся с НОДА должны: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Структура расходов на образование включает:</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образование ребенка на основе адаптированной образовательной программы;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сопровождение ребенка в период его нахождения в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консультирование родителей и членов семей по вопросам образования ребенка;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Материально-технические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Важным условием реализации адаптированной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265E9" w:rsidRPr="005550FB" w:rsidRDefault="00EE15F4"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Умственно отсталый р</w:t>
      </w:r>
      <w:r w:rsidR="001265E9" w:rsidRPr="005550FB">
        <w:rPr>
          <w:rFonts w:ascii="Times New Roman" w:hAnsi="Times New Roman" w:cs="Times New Roman"/>
          <w:kern w:val="2"/>
          <w:sz w:val="28"/>
          <w:szCs w:val="28"/>
        </w:rPr>
        <w:t>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5550FB">
        <w:rPr>
          <w:rFonts w:ascii="Times New Roman" w:hAnsi="Times New Roman" w:cs="Times New Roman"/>
          <w:kern w:val="2"/>
          <w:sz w:val="28"/>
          <w:szCs w:val="28"/>
        </w:rPr>
        <w:t>я урока должен помощник</w:t>
      </w:r>
      <w:r w:rsidR="001265E9"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5550FB">
        <w:rPr>
          <w:rStyle w:val="a3"/>
          <w:rFonts w:ascii="Times New Roman" w:hAnsi="Times New Roman" w:cs="Times New Roman"/>
          <w:sz w:val="28"/>
          <w:szCs w:val="28"/>
        </w:rPr>
        <w:footnoteReference w:id="21"/>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5550FB">
        <w:rPr>
          <w:rFonts w:ascii="Times New Roman" w:hAnsi="Times New Roman" w:cs="Times New Roman"/>
          <w:kern w:val="2"/>
          <w:sz w:val="28"/>
          <w:szCs w:val="28"/>
        </w:rPr>
        <w:t xml:space="preserve">умственно отсталых </w:t>
      </w:r>
      <w:r w:rsidRPr="005550FB">
        <w:rPr>
          <w:rFonts w:ascii="Times New Roman" w:hAnsi="Times New Roman" w:cs="Times New Roman"/>
          <w:kern w:val="2"/>
          <w:sz w:val="28"/>
          <w:szCs w:val="28"/>
        </w:rPr>
        <w:t>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пожарной и электробезопасности;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требований охраны труда;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5550FB">
        <w:rPr>
          <w:rFonts w:ascii="Times New Roman" w:hAnsi="Times New Roman" w:cs="Times New Roman"/>
          <w:kern w:val="2"/>
          <w:sz w:val="28"/>
          <w:szCs w:val="28"/>
          <w:vertAlign w:val="superscript"/>
        </w:rPr>
        <w:footnoteReference w:id="22"/>
      </w:r>
      <w:r w:rsidRPr="005550FB">
        <w:rPr>
          <w:rFonts w:ascii="Times New Roman" w:hAnsi="Times New Roman" w:cs="Times New Roman"/>
          <w:kern w:val="2"/>
          <w:sz w:val="28"/>
          <w:szCs w:val="28"/>
        </w:rPr>
        <w:t xml:space="preserve">.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предназначенным для занятий музыкой, изобразительным искусством</w:t>
      </w:r>
      <w:r w:rsidRPr="005550FB">
        <w:rPr>
          <w:rFonts w:ascii="Times New Roman" w:hAnsi="Times New Roman" w:cs="Times New Roman"/>
          <w:kern w:val="2"/>
          <w:sz w:val="24"/>
          <w:szCs w:val="28"/>
        </w:rPr>
        <w:t xml:space="preserve">, </w:t>
      </w:r>
      <w:r w:rsidRPr="005550FB">
        <w:rPr>
          <w:rFonts w:ascii="Times New Roman" w:hAnsi="Times New Roman" w:cs="Times New Roman"/>
          <w:kern w:val="2"/>
          <w:sz w:val="28"/>
          <w:szCs w:val="28"/>
        </w:rPr>
        <w:t xml:space="preserve">роботехникой, моделированием, техническим творчеством, естественнонаучными исследованиями, иностранными языками,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актовому залу;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спортивным залам, бассейнам, игровому и спортивному оборудованию;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медицинского персонала;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мебели, офисному оснащению и  хозяйственному инвентарю;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 структуре материально-технического обеспечения пр</w:t>
      </w:r>
      <w:r w:rsidR="00EE15F4" w:rsidRPr="005550FB">
        <w:rPr>
          <w:rFonts w:ascii="Times New Roman" w:hAnsi="Times New Roman" w:cs="Times New Roman"/>
          <w:kern w:val="2"/>
          <w:sz w:val="28"/>
          <w:szCs w:val="28"/>
        </w:rPr>
        <w:t>оцесса образования по варианту 6.3.</w:t>
      </w:r>
      <w:r w:rsidRPr="005550FB">
        <w:rPr>
          <w:rFonts w:ascii="Times New Roman" w:hAnsi="Times New Roman" w:cs="Times New Roman"/>
          <w:kern w:val="2"/>
          <w:sz w:val="28"/>
          <w:szCs w:val="28"/>
        </w:rPr>
        <w:t xml:space="preserve">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умственной отсталостью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организации рабочего места ребёнка с НОДА с умственной отсталостью;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обучения умственно отсталых обучающихся с НОДА, включая специализированные ассистивные компьютерные средства обучения, ориентированные на удовлетворение особых образовательных потребностей;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Пространство (прежде всего здание и прилегающая территория), в котором осуществляется образование обучающихся с умственной отсталостью с НОДА, должна соответствовать общим требованиям, предъявляемым к образовательным организациям.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зданию образовательного учреждения (высота и архитектура здания);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библиотек (площадь, размещение рабочих зон, наличие читального зала, число читательских мест, медиатеки);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кабинетам трудового обучения (размеры помещения, необходимое оборудование с учетом двигательных возможностей обучающихся;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актовому, спортивному залам, залам лечебной адаптивной физкультуры, бассейну, сенсорной комнате;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кабинетам медицинского назначения;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туалетам, душевым, коридорам и другим помещениям.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с НОДА, способствуют мотивации учебной деятельности, развивают познавательную активность обучающихся.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Информационное обеспечение включает необходимую нормативную правовую базу образования обучающихся с НОДА с умственной отсталостью, характеристики предполагаемых информационных связей участников образовательного процесса. </w:t>
      </w:r>
    </w:p>
    <w:p w:rsidR="005550FB" w:rsidRDefault="005550FB">
      <w:pPr>
        <w:rPr>
          <w:rFonts w:ascii="Times New Roman" w:eastAsiaTheme="majorEastAsia" w:hAnsi="Times New Roman" w:cstheme="majorBidi"/>
          <w:b/>
          <w:bCs/>
          <w:kern w:val="1"/>
          <w:sz w:val="28"/>
          <w:szCs w:val="28"/>
          <w:lang w:eastAsia="en-US"/>
        </w:rPr>
      </w:pPr>
      <w:bookmarkStart w:id="56" w:name="_Toc289117701"/>
      <w:r>
        <w:br w:type="page"/>
      </w:r>
    </w:p>
    <w:p w:rsidR="00CF3382" w:rsidRPr="004933BE" w:rsidRDefault="004933BE" w:rsidP="004933BE">
      <w:pPr>
        <w:pStyle w:val="1"/>
      </w:pPr>
      <w:r w:rsidRPr="004933BE">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56"/>
    </w:p>
    <w:p w:rsidR="00CF3382" w:rsidRPr="00B1053E" w:rsidRDefault="00CF3382" w:rsidP="00B1053E">
      <w:pPr>
        <w:pStyle w:val="2"/>
        <w:jc w:val="center"/>
        <w:rPr>
          <w:rFonts w:ascii="Times New Roman" w:hAnsi="Times New Roman" w:cs="Times New Roman"/>
        </w:rPr>
      </w:pPr>
      <w:bookmarkStart w:id="57" w:name="_Toc289117702"/>
      <w:r w:rsidRPr="00B1053E">
        <w:rPr>
          <w:rFonts w:ascii="Times New Roman" w:hAnsi="Times New Roman" w:cs="Times New Roman"/>
        </w:rPr>
        <w:t>5.1</w:t>
      </w:r>
      <w:r w:rsidR="00F62A02" w:rsidRPr="00B1053E">
        <w:rPr>
          <w:rFonts w:ascii="Times New Roman" w:hAnsi="Times New Roman" w:cs="Times New Roman"/>
        </w:rPr>
        <w:t>.</w:t>
      </w:r>
      <w:r w:rsidRPr="00B1053E">
        <w:rPr>
          <w:rFonts w:ascii="Times New Roman" w:hAnsi="Times New Roman" w:cs="Times New Roman"/>
        </w:rPr>
        <w:t xml:space="preserve"> Целевой раздел</w:t>
      </w:r>
      <w:bookmarkEnd w:id="57"/>
    </w:p>
    <w:p w:rsidR="00CF3382" w:rsidRPr="00B1053E" w:rsidRDefault="00CF3382" w:rsidP="00B1053E">
      <w:pPr>
        <w:pStyle w:val="3"/>
        <w:jc w:val="center"/>
        <w:rPr>
          <w:rFonts w:ascii="Times New Roman" w:hAnsi="Times New Roman" w:cs="Times New Roman"/>
          <w:i w:val="0"/>
        </w:rPr>
      </w:pPr>
      <w:bookmarkStart w:id="58" w:name="_Toc289117703"/>
      <w:r w:rsidRPr="00B1053E">
        <w:rPr>
          <w:rFonts w:ascii="Times New Roman" w:hAnsi="Times New Roman" w:cs="Times New Roman"/>
          <w:i w:val="0"/>
        </w:rPr>
        <w:t>5.1.1. Пояснительная записка</w:t>
      </w:r>
      <w:bookmarkEnd w:id="58"/>
    </w:p>
    <w:p w:rsidR="00CF3382" w:rsidRPr="00F62A02" w:rsidRDefault="00CF3382" w:rsidP="00F62A02">
      <w:pPr>
        <w:spacing w:after="0" w:line="360" w:lineRule="auto"/>
        <w:ind w:firstLine="709"/>
        <w:jc w:val="both"/>
        <w:rPr>
          <w:rFonts w:ascii="Times New Roman" w:hAnsi="Times New Roman" w:cs="Times New Roman"/>
          <w:b/>
          <w:sz w:val="28"/>
          <w:szCs w:val="28"/>
        </w:rPr>
      </w:pPr>
      <w:r w:rsidRPr="00F62A02">
        <w:rPr>
          <w:rFonts w:ascii="Times New Roman" w:hAnsi="Times New Roman" w:cs="Times New Roman"/>
          <w:b/>
          <w:sz w:val="28"/>
          <w:szCs w:val="28"/>
        </w:rPr>
        <w:t>Цель реализации АООП НОО</w:t>
      </w:r>
    </w:p>
    <w:p w:rsidR="00D24FF3" w:rsidRPr="00D24FF3" w:rsidRDefault="00D24FF3" w:rsidP="00F62A02">
      <w:pPr>
        <w:spacing w:after="0" w:line="360" w:lineRule="auto"/>
        <w:ind w:firstLine="709"/>
        <w:jc w:val="both"/>
        <w:rPr>
          <w:rFonts w:ascii="Times New Roman" w:hAnsi="Times New Roman" w:cs="Times New Roman"/>
          <w:sz w:val="28"/>
          <w:szCs w:val="28"/>
        </w:rPr>
      </w:pPr>
      <w:r w:rsidRPr="00D24FF3">
        <w:rPr>
          <w:rFonts w:ascii="Times New Roman" w:hAnsi="Times New Roman" w:cs="Times New Roman"/>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Default="00D24FF3" w:rsidP="00F62A02">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Обучающийся с умственной отсталостью </w:t>
      </w:r>
      <w:r>
        <w:rPr>
          <w:rFonts w:ascii="Times New Roman" w:hAnsi="Times New Roman" w:cs="Times New Roman"/>
          <w:sz w:val="28"/>
          <w:szCs w:val="28"/>
        </w:rPr>
        <w:t>(в умеренной, тяжелой или глу</w:t>
      </w:r>
      <w:r>
        <w:rPr>
          <w:rFonts w:ascii="Times New Roman" w:hAnsi="Times New Roman" w:cs="Times New Roman"/>
          <w:sz w:val="28"/>
          <w:szCs w:val="28"/>
        </w:rPr>
        <w:softHyphen/>
        <w:t>бокой степени; с тяжелыми и множественными нарушениями развития)</w:t>
      </w:r>
      <w:r>
        <w:rPr>
          <w:rFonts w:ascii="Times New Roman" w:hAnsi="Times New Roman" w:cs="Times New Roman"/>
          <w:spacing w:val="2"/>
          <w:sz w:val="28"/>
          <w:szCs w:val="28"/>
        </w:rPr>
        <w:t>,</w:t>
      </w:r>
      <w:r>
        <w:rPr>
          <w:rFonts w:ascii="Times New Roman" w:hAnsi="Times New Roman" w:cs="Times New Roman"/>
          <w:sz w:val="28"/>
          <w:szCs w:val="28"/>
        </w:rPr>
        <w:t xml:space="preserve"> ин</w:t>
      </w:r>
      <w:r>
        <w:rPr>
          <w:rFonts w:ascii="Times New Roman" w:hAnsi="Times New Roman" w:cs="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cs="Times New Roman"/>
          <w:sz w:val="28"/>
          <w:szCs w:val="28"/>
        </w:rPr>
        <w:softHyphen/>
        <w:t>зование по варианту 6.4. АООП, на основе которой образовательная органи</w:t>
      </w:r>
      <w:r>
        <w:rPr>
          <w:rFonts w:ascii="Times New Roman" w:hAnsi="Times New Roman" w:cs="Times New Roman"/>
          <w:sz w:val="28"/>
          <w:szCs w:val="28"/>
        </w:rPr>
        <w:softHyphen/>
        <w:t xml:space="preserve">зация разрабатывает специальную индивидуальную образовательную программу </w:t>
      </w:r>
      <w:r w:rsidRPr="00F95E6D">
        <w:rPr>
          <w:rFonts w:ascii="Times New Roman" w:hAnsi="Times New Roman" w:cs="Times New Roman"/>
          <w:sz w:val="28"/>
          <w:szCs w:val="28"/>
        </w:rPr>
        <w:t>(СИОП),</w:t>
      </w:r>
      <w:r>
        <w:rPr>
          <w:rFonts w:ascii="Times New Roman" w:hAnsi="Times New Roman" w:cs="Times New Roman"/>
          <w:sz w:val="28"/>
          <w:szCs w:val="28"/>
        </w:rPr>
        <w:t xml:space="preserve"> учитывающую индивидуальные образовательные потребности обучающегося. </w:t>
      </w:r>
    </w:p>
    <w:p w:rsidR="00CF3382" w:rsidRDefault="00CF3382" w:rsidP="00F62A0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Принципы и подходы к формированию АООП НОО </w:t>
      </w:r>
    </w:p>
    <w:p w:rsidR="00CF3382" w:rsidRDefault="00CF3382" w:rsidP="00CF3382">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D24FF3" w:rsidRDefault="00D24FF3" w:rsidP="009717F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АООП НОО</w:t>
      </w:r>
    </w:p>
    <w:p w:rsidR="00D24FF3" w:rsidRDefault="00D24FF3" w:rsidP="00561B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таких обуч</w:t>
      </w:r>
      <w:r w:rsidR="007C470A">
        <w:rPr>
          <w:rFonts w:ascii="Times New Roman" w:hAnsi="Times New Roman" w:cs="Times New Roman"/>
          <w:sz w:val="28"/>
          <w:szCs w:val="28"/>
        </w:rPr>
        <w:t xml:space="preserve">ающихся с характерно сочетание нарушений </w:t>
      </w:r>
      <w:r>
        <w:rPr>
          <w:rFonts w:ascii="Times New Roman" w:hAnsi="Times New Roman" w:cs="Times New Roman"/>
          <w:sz w:val="28"/>
          <w:szCs w:val="28"/>
        </w:rPr>
        <w:t>интеллектуального развития с</w:t>
      </w:r>
      <w:r w:rsidR="007C470A">
        <w:rPr>
          <w:rFonts w:ascii="Times New Roman" w:hAnsi="Times New Roman" w:cs="Times New Roman"/>
          <w:sz w:val="28"/>
          <w:szCs w:val="28"/>
        </w:rPr>
        <w:t xml:space="preserve"> нарушениями зрения, слуха, опо</w:t>
      </w:r>
      <w:r>
        <w:rPr>
          <w:rFonts w:ascii="Times New Roman" w:hAnsi="Times New Roman" w:cs="Times New Roman"/>
          <w:sz w:val="28"/>
          <w:szCs w:val="28"/>
        </w:rPr>
        <w:t>рно-двигательного аппарата, расстройствами аутистического спектра и эмо</w:t>
      </w:r>
      <w:r>
        <w:rPr>
          <w:rFonts w:ascii="Times New Roman" w:hAnsi="Times New Roman" w:cs="Times New Roman"/>
          <w:sz w:val="28"/>
          <w:szCs w:val="28"/>
        </w:rPr>
        <w:softHyphen/>
        <w:t xml:space="preserve">ционально-волевой сферы, выраженными в различной </w:t>
      </w:r>
      <w:r w:rsidR="007C470A">
        <w:rPr>
          <w:rFonts w:ascii="Times New Roman" w:hAnsi="Times New Roman" w:cs="Times New Roman"/>
          <w:sz w:val="28"/>
          <w:szCs w:val="28"/>
        </w:rPr>
        <w:t>степени и сочетающи</w:t>
      </w:r>
      <w:r>
        <w:rPr>
          <w:rFonts w:ascii="Times New Roman" w:hAnsi="Times New Roman" w:cs="Times New Roman"/>
          <w:sz w:val="28"/>
          <w:szCs w:val="28"/>
        </w:rPr>
        <w:t xml:space="preserve">мися в разных вариантах. </w:t>
      </w:r>
    </w:p>
    <w:p w:rsidR="00D24FF3" w:rsidRDefault="007C470A" w:rsidP="00561B66">
      <w:pPr>
        <w:spacing w:after="0" w:line="360" w:lineRule="auto"/>
        <w:jc w:val="both"/>
        <w:rPr>
          <w:spacing w:val="2"/>
        </w:rPr>
      </w:pPr>
      <w:r>
        <w:rPr>
          <w:rFonts w:ascii="Times New Roman" w:hAnsi="Times New Roman" w:cs="Times New Roman"/>
          <w:sz w:val="28"/>
          <w:szCs w:val="28"/>
        </w:rPr>
        <w:t>АООП НОО</w:t>
      </w:r>
      <w:r w:rsidR="00D24FF3">
        <w:rPr>
          <w:rFonts w:ascii="Times New Roman" w:hAnsi="Times New Roman" w:cs="Times New Roman"/>
          <w:spacing w:val="2"/>
          <w:sz w:val="28"/>
          <w:szCs w:val="28"/>
        </w:rPr>
        <w:t>обучающихся с умственной отсталостью</w:t>
      </w:r>
      <w:r>
        <w:rPr>
          <w:rFonts w:ascii="Times New Roman" w:hAnsi="Times New Roman" w:cs="Times New Roman"/>
          <w:spacing w:val="2"/>
          <w:sz w:val="28"/>
          <w:szCs w:val="28"/>
        </w:rPr>
        <w:t xml:space="preserve"> и ТМНР</w:t>
      </w:r>
      <w:r>
        <w:rPr>
          <w:rFonts w:ascii="Times New Roman" w:hAnsi="Times New Roman" w:cs="Times New Roman"/>
          <w:sz w:val="28"/>
          <w:szCs w:val="28"/>
        </w:rPr>
        <w:t xml:space="preserve"> (ва</w:t>
      </w:r>
      <w:r w:rsidR="00D24FF3">
        <w:rPr>
          <w:rFonts w:ascii="Times New Roman" w:hAnsi="Times New Roman" w:cs="Times New Roman"/>
          <w:sz w:val="28"/>
          <w:szCs w:val="28"/>
        </w:rPr>
        <w:t xml:space="preserve">риант </w:t>
      </w:r>
      <w:r>
        <w:rPr>
          <w:rFonts w:ascii="Times New Roman" w:hAnsi="Times New Roman" w:cs="Times New Roman"/>
          <w:sz w:val="28"/>
          <w:szCs w:val="28"/>
        </w:rPr>
        <w:t>6.4.</w:t>
      </w:r>
      <w:r w:rsidR="00D24FF3">
        <w:rPr>
          <w:rFonts w:ascii="Times New Roman" w:hAnsi="Times New Roman" w:cs="Times New Roman"/>
          <w:sz w:val="28"/>
          <w:szCs w:val="28"/>
        </w:rPr>
        <w:t>) включает: обязательную</w:t>
      </w:r>
      <w:r>
        <w:rPr>
          <w:rFonts w:ascii="Times New Roman" w:hAnsi="Times New Roman" w:cs="Times New Roman"/>
          <w:sz w:val="28"/>
          <w:szCs w:val="28"/>
        </w:rPr>
        <w:t xml:space="preserve"> часть и часть, формируемую участника</w:t>
      </w:r>
      <w:r w:rsidR="00D24FF3">
        <w:rPr>
          <w:rFonts w:ascii="Times New Roman" w:hAnsi="Times New Roman" w:cs="Times New Roman"/>
          <w:sz w:val="28"/>
          <w:szCs w:val="28"/>
        </w:rPr>
        <w:t>ми образовательных отношений.</w:t>
      </w:r>
    </w:p>
    <w:p w:rsidR="00D24FF3" w:rsidRPr="007C470A" w:rsidRDefault="007C470A" w:rsidP="004045AE">
      <w:pPr>
        <w:pStyle w:val="Standard"/>
        <w:spacing w:line="360" w:lineRule="auto"/>
        <w:jc w:val="both"/>
        <w:rPr>
          <w:caps/>
          <w:color w:val="000000"/>
          <w:sz w:val="28"/>
          <w:szCs w:val="28"/>
        </w:rPr>
      </w:pPr>
      <w:r w:rsidRPr="007C470A">
        <w:rPr>
          <w:spacing w:val="2"/>
          <w:sz w:val="28"/>
          <w:szCs w:val="28"/>
        </w:rPr>
        <w:t>АООП</w:t>
      </w:r>
      <w:r w:rsidR="00D24FF3" w:rsidRPr="007C470A">
        <w:rPr>
          <w:spacing w:val="2"/>
          <w:sz w:val="28"/>
          <w:szCs w:val="28"/>
        </w:rPr>
        <w:t xml:space="preserve">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w:t>
      </w:r>
      <w:r w:rsidR="00D24FF3" w:rsidRPr="007C470A">
        <w:rPr>
          <w:sz w:val="28"/>
          <w:szCs w:val="28"/>
        </w:rPr>
        <w:t>а также другими нормативно-правовыми документами.</w:t>
      </w:r>
    </w:p>
    <w:p w:rsidR="0027757E" w:rsidRPr="007C470A" w:rsidRDefault="007C470A" w:rsidP="007C470A">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обучающихся с умственной отсталостью и ТМНР</w:t>
      </w:r>
    </w:p>
    <w:p w:rsidR="007C470A" w:rsidRPr="007C470A" w:rsidRDefault="007C470A" w:rsidP="007C470A">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7C470A" w:rsidRDefault="007C470A" w:rsidP="000E3FF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Особые образовательные потребности обучающихся с</w:t>
      </w:r>
      <w:r>
        <w:rPr>
          <w:rFonts w:ascii="Times New Roman" w:hAnsi="Times New Roman" w:cs="Times New Roman"/>
          <w:b/>
          <w:color w:val="auto"/>
          <w:sz w:val="28"/>
          <w:szCs w:val="28"/>
        </w:rPr>
        <w:t xml:space="preserve"> умственной отсталостью и ТМНР</w:t>
      </w:r>
    </w:p>
    <w:p w:rsidR="009A3A0A" w:rsidRPr="009A3A0A" w:rsidRDefault="009A3A0A" w:rsidP="000E3FF3">
      <w:pPr>
        <w:pStyle w:val="a4"/>
        <w:spacing w:after="0"/>
        <w:ind w:firstLine="709"/>
        <w:contextualSpacing/>
        <w:jc w:val="both"/>
        <w:rPr>
          <w:sz w:val="28"/>
          <w:szCs w:val="28"/>
        </w:rPr>
      </w:pPr>
      <w:r w:rsidRPr="009A3A0A">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rsidR="009A3A0A" w:rsidRPr="009A3A0A" w:rsidRDefault="009A3A0A" w:rsidP="000E3FF3">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rsidR="009A3A0A" w:rsidRPr="009A3A0A" w:rsidRDefault="009A3A0A" w:rsidP="000E3FF3">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rsidR="009A3A0A" w:rsidRPr="009A3A0A" w:rsidRDefault="009A3A0A" w:rsidP="000E3FF3">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rsidR="009A3A0A" w:rsidRPr="009A3A0A" w:rsidRDefault="009A3A0A" w:rsidP="000E3FF3">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 xml:space="preserve">5.1.2. Планируемые результаты освоения обучающимися </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образованияи программы коррекционной работы</w:t>
      </w:r>
    </w:p>
    <w:p w:rsidR="009A3A0A" w:rsidRPr="00C85E89" w:rsidRDefault="009A3A0A" w:rsidP="000E3FF3">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Pr>
          <w:rFonts w:ascii="Times New Roman" w:hAnsi="Times New Roman"/>
          <w:kern w:val="2"/>
          <w:sz w:val="28"/>
          <w:szCs w:val="28"/>
        </w:rPr>
        <w:t xml:space="preserve"> данной категории обучающихся. </w:t>
      </w:r>
    </w:p>
    <w:p w:rsidR="004A59BC" w:rsidRPr="004A59BC" w:rsidRDefault="004A59BC" w:rsidP="000E3FF3">
      <w:pPr>
        <w:tabs>
          <w:tab w:val="left" w:pos="0"/>
        </w:tabs>
        <w:spacing w:after="0" w:line="360" w:lineRule="auto"/>
        <w:ind w:firstLine="709"/>
        <w:rPr>
          <w:b/>
          <w:sz w:val="28"/>
          <w:szCs w:val="28"/>
        </w:rPr>
      </w:pPr>
      <w:r w:rsidRPr="004A59BC">
        <w:rPr>
          <w:rFonts w:ascii="Times New Roman" w:hAnsi="Times New Roman" w:cs="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cs="Times New Roman"/>
          <w:bCs/>
          <w:sz w:val="28"/>
          <w:szCs w:val="28"/>
        </w:rPr>
        <w:t>АООП</w:t>
      </w:r>
      <w:r w:rsidRPr="004A59BC">
        <w:rPr>
          <w:rFonts w:ascii="Times New Roman" w:hAnsi="Times New Roman" w:cs="Times New Roman"/>
          <w:sz w:val="28"/>
          <w:szCs w:val="28"/>
        </w:rPr>
        <w:t xml:space="preserve">, которые  рассматриваются в варианте 6.4. как </w:t>
      </w:r>
      <w:r w:rsidRPr="004A59BC">
        <w:rPr>
          <w:rFonts w:ascii="Times New Roman" w:hAnsi="Times New Roman" w:cs="Times New Roman"/>
          <w:b/>
          <w:sz w:val="28"/>
          <w:szCs w:val="28"/>
        </w:rPr>
        <w:t>возможные</w:t>
      </w:r>
      <w:r w:rsidRPr="004A59BC">
        <w:rPr>
          <w:rFonts w:ascii="Times New Roman" w:hAnsi="Times New Roman" w:cs="Times New Roman"/>
          <w:sz w:val="28"/>
          <w:szCs w:val="28"/>
        </w:rPr>
        <w:t xml:space="preserve"> (примерные) и соразмерные с индивидуальными </w:t>
      </w:r>
      <w:r w:rsidRPr="004A59BC">
        <w:rPr>
          <w:rFonts w:ascii="Times New Roman" w:hAnsi="Times New Roman" w:cs="Times New Roman"/>
          <w:bCs/>
          <w:sz w:val="28"/>
          <w:szCs w:val="28"/>
        </w:rPr>
        <w:t>возможностями и специфическими образовательными потребностям обучающихся</w:t>
      </w:r>
      <w:r w:rsidRPr="004A59BC">
        <w:rPr>
          <w:rFonts w:ascii="Times New Roman" w:hAnsi="Times New Roman" w:cs="Times New Roman"/>
          <w:sz w:val="28"/>
          <w:szCs w:val="28"/>
        </w:rPr>
        <w:t xml:space="preserve">. Требования устанавливаются к результатам:   </w:t>
      </w:r>
    </w:p>
    <w:p w:rsidR="004A59BC" w:rsidRPr="004A59BC" w:rsidRDefault="004A59BC" w:rsidP="000E3FF3">
      <w:pPr>
        <w:pStyle w:val="Standard"/>
        <w:spacing w:line="360" w:lineRule="auto"/>
        <w:ind w:firstLine="709"/>
        <w:jc w:val="both"/>
        <w:rPr>
          <w:rStyle w:val="dash041e0431044b0447043d044b0439char1"/>
          <w:rFonts w:asciiTheme="minorHAnsi" w:eastAsiaTheme="minorEastAsia" w:hAnsiTheme="minorHAnsi" w:cstheme="minorBidi"/>
          <w:kern w:val="0"/>
          <w:sz w:val="22"/>
          <w:szCs w:val="22"/>
          <w:lang w:val="ru-RU" w:eastAsia="ru-RU" w:bidi="ar-SA"/>
        </w:rPr>
      </w:pPr>
      <w:r w:rsidRPr="004A59BC">
        <w:rPr>
          <w:b/>
          <w:sz w:val="28"/>
          <w:szCs w:val="28"/>
        </w:rPr>
        <w:t>личностным</w:t>
      </w:r>
      <w:r w:rsidRPr="004A59BC">
        <w:rPr>
          <w:sz w:val="28"/>
          <w:szCs w:val="28"/>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4A59BC" w:rsidRPr="004A59BC" w:rsidRDefault="004A59BC" w:rsidP="000E3FF3">
      <w:pPr>
        <w:pStyle w:val="Standard"/>
        <w:spacing w:line="360" w:lineRule="auto"/>
        <w:ind w:firstLine="709"/>
        <w:jc w:val="both"/>
        <w:rPr>
          <w:sz w:val="28"/>
          <w:szCs w:val="28"/>
        </w:rPr>
      </w:pPr>
      <w:r w:rsidRPr="004A59BC">
        <w:rPr>
          <w:rStyle w:val="dash041e0431044b0447043d044b0439char1"/>
          <w:b/>
          <w:bCs/>
          <w:iCs/>
          <w:sz w:val="28"/>
          <w:szCs w:val="28"/>
        </w:rPr>
        <w:t>предметным</w:t>
      </w:r>
      <w:r w:rsidRPr="004A59BC">
        <w:rPr>
          <w:rStyle w:val="dash041e0431044b0447043d044b0439char1"/>
          <w:b/>
          <w:bCs/>
          <w:i/>
          <w:iCs/>
          <w:sz w:val="28"/>
          <w:szCs w:val="28"/>
        </w:rPr>
        <w:t xml:space="preserve">, </w:t>
      </w:r>
      <w:r w:rsidRPr="004A59BC">
        <w:rPr>
          <w:sz w:val="28"/>
          <w:szCs w:val="28"/>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4A59BC" w:rsidRPr="004A59BC" w:rsidRDefault="004A59BC" w:rsidP="000E3FF3">
      <w:pPr>
        <w:pStyle w:val="212"/>
        <w:tabs>
          <w:tab w:val="left" w:pos="426"/>
        </w:tabs>
        <w:spacing w:line="360" w:lineRule="auto"/>
        <w:ind w:firstLine="709"/>
        <w:jc w:val="both"/>
        <w:rPr>
          <w:szCs w:val="28"/>
        </w:rPr>
      </w:pPr>
      <w:r w:rsidRPr="004A59BC">
        <w:rPr>
          <w:szCs w:val="28"/>
        </w:rPr>
        <w:t> Возможные личностные результаты освоения адаптированной  образовательной программызаносятся вСИОП и должны отражать:</w:t>
      </w:r>
    </w:p>
    <w:p w:rsidR="004A59BC" w:rsidRPr="004A59BC" w:rsidRDefault="004A59BC" w:rsidP="000E3FF3">
      <w:pPr>
        <w:tabs>
          <w:tab w:val="left" w:pos="0"/>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3) формирование уважительного отношения к иному мнению;</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7) формирование эстетических потребностей, ценностей и чувств;</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4A59BC" w:rsidRDefault="004A59BC" w:rsidP="000E3FF3">
      <w:pPr>
        <w:tabs>
          <w:tab w:val="left" w:pos="993"/>
          <w:tab w:val="left" w:pos="1134"/>
        </w:tabs>
        <w:spacing w:after="0" w:line="360" w:lineRule="auto"/>
        <w:ind w:firstLine="709"/>
        <w:jc w:val="both"/>
        <w:rPr>
          <w:sz w:val="28"/>
          <w:szCs w:val="28"/>
        </w:rPr>
      </w:pPr>
      <w:r w:rsidRPr="004A59BC">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A59BC" w:rsidRPr="004A59BC" w:rsidRDefault="004A59BC" w:rsidP="000E3FF3">
      <w:pPr>
        <w:pStyle w:val="Standard"/>
        <w:spacing w:line="360" w:lineRule="auto"/>
        <w:ind w:firstLine="709"/>
        <w:jc w:val="both"/>
        <w:rPr>
          <w:sz w:val="28"/>
          <w:szCs w:val="28"/>
        </w:rPr>
      </w:pPr>
      <w:r w:rsidRPr="004A59BC">
        <w:rPr>
          <w:sz w:val="28"/>
          <w:szCs w:val="28"/>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B34EF" w:rsidRDefault="004A59BC" w:rsidP="000E3FF3">
      <w:pPr>
        <w:tabs>
          <w:tab w:val="left" w:pos="0"/>
          <w:tab w:val="right" w:leader="dot" w:pos="9639"/>
        </w:tabs>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5.1.3. Система оценки достижения обучающимися с умственной отсталостью и ТМНР</w:t>
      </w:r>
      <w:r w:rsidR="000E3FF3">
        <w:rPr>
          <w:rFonts w:ascii="Times New Roman" w:hAnsi="Times New Roman" w:cs="Times New Roman"/>
          <w:b/>
          <w:sz w:val="28"/>
          <w:szCs w:val="28"/>
        </w:rPr>
        <w:t xml:space="preserve"> </w:t>
      </w:r>
      <w:r>
        <w:rPr>
          <w:rFonts w:ascii="Times New Roman" w:hAnsi="Times New Roman" w:cs="Times New Roman"/>
          <w:b/>
          <w:sz w:val="28"/>
          <w:szCs w:val="28"/>
        </w:rPr>
        <w:t xml:space="preserve"> планируемых результатов освоения </w:t>
      </w:r>
      <w:r>
        <w:rPr>
          <w:rFonts w:ascii="Times New Roman" w:hAnsi="Times New Roman" w:cs="Times New Roman"/>
          <w:b/>
          <w:sz w:val="28"/>
          <w:szCs w:val="28"/>
        </w:rPr>
        <w:br/>
        <w:t>адаптированной основной общеобразовательной программы начального общего образования</w:t>
      </w:r>
      <w:r w:rsidR="008B34EF">
        <w:rPr>
          <w:rFonts w:ascii="Times New Roman" w:hAnsi="Times New Roman" w:cs="Times New Roman"/>
          <w:b/>
          <w:sz w:val="28"/>
          <w:szCs w:val="28"/>
        </w:rPr>
        <w:t xml:space="preserve"> ипрограммы коррекционной работы</w:t>
      </w:r>
    </w:p>
    <w:p w:rsidR="004A59BC" w:rsidRDefault="004A59BC" w:rsidP="00276B54">
      <w:pPr>
        <w:spacing w:after="0" w:line="360" w:lineRule="auto"/>
        <w:ind w:firstLine="709"/>
        <w:jc w:val="both"/>
        <w:rPr>
          <w:bCs/>
          <w:sz w:val="28"/>
          <w:szCs w:val="28"/>
        </w:rPr>
      </w:pPr>
      <w:r>
        <w:rPr>
          <w:rFonts w:ascii="Times New Roman" w:hAnsi="Times New Roman" w:cs="Times New Roman"/>
          <w:spacing w:val="2"/>
          <w:sz w:val="28"/>
          <w:szCs w:val="28"/>
        </w:rPr>
        <w:t xml:space="preserve">Система оценки результатов </w:t>
      </w:r>
      <w:r>
        <w:rPr>
          <w:rFonts w:ascii="Times New Roman" w:hAnsi="Times New Roman" w:cs="Times New Roman"/>
          <w:bCs/>
          <w:sz w:val="28"/>
          <w:szCs w:val="28"/>
        </w:rPr>
        <w:t xml:space="preserve">должна включать целостную характеристику выполнения обучающимся СИОП, отражающую взаимодействие следующих компонентов образования:  </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обучения обучающихся особо важно учи</w:t>
      </w:r>
      <w:r>
        <w:rPr>
          <w:rFonts w:ascii="Times New Roman" w:hAnsi="Times New Roman" w:cs="Times New Roman"/>
          <w:bCs/>
          <w:sz w:val="28"/>
          <w:szCs w:val="28"/>
        </w:rPr>
        <w:softHyphen/>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выявления возможной результативности обучения должен быть учтен ряд факторов:</w:t>
      </w:r>
    </w:p>
    <w:p w:rsidR="004A59BC" w:rsidRDefault="004A59BC" w:rsidP="00276B54">
      <w:pPr>
        <w:numPr>
          <w:ilvl w:val="0"/>
          <w:numId w:val="7"/>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особенности текущего психического и соматического состояния каждого обучающегося;</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bCs/>
          <w:sz w:val="28"/>
          <w:szCs w:val="28"/>
        </w:rPr>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4A59BC" w:rsidRDefault="004A59BC" w:rsidP="00276B54">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4A59BC" w:rsidRDefault="004A59BC" w:rsidP="00276B54">
      <w:pPr>
        <w:spacing w:after="0" w:line="360" w:lineRule="auto"/>
        <w:ind w:firstLine="709"/>
        <w:rPr>
          <w:rFonts w:ascii="Times New Roman" w:hAnsi="Times New Roman" w:cs="Times New Roman"/>
          <w:sz w:val="28"/>
          <w:szCs w:val="28"/>
        </w:rPr>
      </w:pPr>
      <w:r>
        <w:rPr>
          <w:rFonts w:ascii="Times New Roman" w:hAnsi="Times New Roman" w:cs="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cs="Times New Roman"/>
          <w:b/>
          <w:bCs/>
          <w:sz w:val="28"/>
          <w:szCs w:val="28"/>
        </w:rPr>
        <w:t>динамику развития его жизненной компетенции</w:t>
      </w:r>
      <w:r>
        <w:rPr>
          <w:rFonts w:ascii="Times New Roman" w:hAnsi="Times New Roman" w:cs="Times New Roman"/>
          <w:bCs/>
          <w:sz w:val="28"/>
          <w:szCs w:val="28"/>
        </w:rPr>
        <w:t>.</w:t>
      </w:r>
    </w:p>
    <w:p w:rsidR="004A59BC" w:rsidRDefault="004A59BC" w:rsidP="00276B54">
      <w:pPr>
        <w:pStyle w:val="afa"/>
        <w:spacing w:line="360" w:lineRule="auto"/>
        <w:ind w:firstLine="709"/>
        <w:jc w:val="both"/>
        <w:rPr>
          <w:rFonts w:ascii="Times New Roman" w:hAnsi="Times New Roman"/>
          <w:sz w:val="28"/>
          <w:szCs w:val="28"/>
        </w:rPr>
      </w:pPr>
      <w:r>
        <w:rPr>
          <w:rFonts w:ascii="Times New Roman" w:hAnsi="Times New Roman"/>
          <w:sz w:val="28"/>
          <w:szCs w:val="28"/>
        </w:rPr>
        <w:t>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8B34EF" w:rsidRPr="00276B54" w:rsidRDefault="00A218F2" w:rsidP="00276B54">
      <w:pPr>
        <w:pStyle w:val="2"/>
        <w:jc w:val="center"/>
        <w:rPr>
          <w:rFonts w:ascii="Times New Roman" w:hAnsi="Times New Roman" w:cs="Times New Roman"/>
        </w:rPr>
      </w:pPr>
      <w:bookmarkStart w:id="59" w:name="_Toc289117704"/>
      <w:r w:rsidRPr="00276B54">
        <w:rPr>
          <w:rFonts w:ascii="Times New Roman" w:hAnsi="Times New Roman" w:cs="Times New Roman"/>
        </w:rPr>
        <w:t>5</w:t>
      </w:r>
      <w:r w:rsidR="008B34EF" w:rsidRPr="00276B54">
        <w:rPr>
          <w:rFonts w:ascii="Times New Roman" w:hAnsi="Times New Roman" w:cs="Times New Roman"/>
        </w:rPr>
        <w:t>.2. Содержательный раздел</w:t>
      </w:r>
      <w:bookmarkEnd w:id="59"/>
    </w:p>
    <w:p w:rsidR="00F33D8E" w:rsidRPr="00276B54" w:rsidRDefault="008B34EF" w:rsidP="00276B54">
      <w:pPr>
        <w:pStyle w:val="3"/>
        <w:jc w:val="center"/>
        <w:rPr>
          <w:rFonts w:ascii="Times New Roman" w:hAnsi="Times New Roman" w:cs="Times New Roman"/>
          <w:i w:val="0"/>
        </w:rPr>
      </w:pPr>
      <w:bookmarkStart w:id="60" w:name="_Toc289116558"/>
      <w:bookmarkStart w:id="61" w:name="_Toc289116637"/>
      <w:bookmarkStart w:id="62" w:name="_Toc289117705"/>
      <w:r w:rsidRPr="00276B54">
        <w:rPr>
          <w:rFonts w:ascii="Times New Roman" w:hAnsi="Times New Roman" w:cs="Times New Roman"/>
          <w:i w:val="0"/>
        </w:rPr>
        <w:t>5.2.1.</w:t>
      </w:r>
      <w:r w:rsidR="002C1DBE" w:rsidRPr="00276B54">
        <w:rPr>
          <w:rFonts w:ascii="Times New Roman" w:hAnsi="Times New Roman" w:cs="Times New Roman"/>
          <w:i w:val="0"/>
        </w:rPr>
        <w:t>Программа формирования базовых учебных действий</w:t>
      </w:r>
      <w:bookmarkEnd w:id="60"/>
      <w:bookmarkEnd w:id="61"/>
      <w:bookmarkEnd w:id="62"/>
    </w:p>
    <w:p w:rsidR="009A29B6" w:rsidRPr="00F33D8E" w:rsidRDefault="00F33D8E" w:rsidP="00F33D8E">
      <w:pPr>
        <w:widowControl w:val="0"/>
        <w:spacing w:after="0" w:line="360" w:lineRule="auto"/>
        <w:ind w:firstLine="567"/>
        <w:contextualSpacing/>
        <w:jc w:val="both"/>
        <w:rPr>
          <w:rFonts w:ascii="Times New Roman" w:hAnsi="Times New Roman"/>
          <w:kern w:val="2"/>
          <w:sz w:val="28"/>
          <w:szCs w:val="28"/>
        </w:rPr>
      </w:pPr>
      <w:r w:rsidRPr="00F33D8E">
        <w:rPr>
          <w:rFonts w:ascii="Times New Roman" w:hAnsi="Times New Roman"/>
          <w:kern w:val="2"/>
          <w:sz w:val="28"/>
          <w:szCs w:val="28"/>
        </w:rPr>
        <w:t xml:space="preserve">Программа формирования базовых учебных действий </w:t>
      </w:r>
      <w:r w:rsidR="00A218F2" w:rsidRPr="00F33D8E">
        <w:rPr>
          <w:rFonts w:ascii="Times New Roman" w:hAnsi="Times New Roman"/>
          <w:kern w:val="2"/>
          <w:sz w:val="28"/>
          <w:szCs w:val="28"/>
        </w:rPr>
        <w:t>у</w:t>
      </w:r>
      <w:r w:rsidR="009A29B6" w:rsidRPr="00F33D8E">
        <w:rPr>
          <w:rFonts w:ascii="Times New Roman" w:hAnsi="Times New Roman"/>
          <w:kern w:val="2"/>
          <w:sz w:val="28"/>
          <w:szCs w:val="28"/>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rsidR="008B34EF" w:rsidRPr="00276B54" w:rsidRDefault="00A218F2" w:rsidP="00276B54">
      <w:pPr>
        <w:pStyle w:val="3"/>
        <w:jc w:val="center"/>
        <w:rPr>
          <w:rFonts w:ascii="Times New Roman" w:hAnsi="Times New Roman" w:cs="Times New Roman"/>
          <w:i w:val="0"/>
        </w:rPr>
      </w:pPr>
      <w:bookmarkStart w:id="63" w:name="_Toc289116559"/>
      <w:bookmarkStart w:id="64" w:name="_Toc289116638"/>
      <w:bookmarkStart w:id="65" w:name="_Toc289117706"/>
      <w:r w:rsidRPr="00276B54">
        <w:rPr>
          <w:rFonts w:ascii="Times New Roman" w:hAnsi="Times New Roman" w:cs="Times New Roman"/>
          <w:i w:val="0"/>
        </w:rPr>
        <w:t xml:space="preserve">5.2.2 Программа учебных предметов, </w:t>
      </w:r>
      <w:r w:rsidR="00276B54">
        <w:rPr>
          <w:rFonts w:ascii="Times New Roman" w:hAnsi="Times New Roman" w:cs="Times New Roman"/>
          <w:i w:val="0"/>
        </w:rPr>
        <w:br/>
      </w:r>
      <w:r w:rsidRPr="00276B54">
        <w:rPr>
          <w:rFonts w:ascii="Times New Roman" w:hAnsi="Times New Roman" w:cs="Times New Roman"/>
          <w:i w:val="0"/>
        </w:rPr>
        <w:t>курсовкоррекционно-развивающей области</w:t>
      </w:r>
      <w:bookmarkEnd w:id="63"/>
      <w:bookmarkEnd w:id="64"/>
      <w:bookmarkEnd w:id="65"/>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Язык и речевая практика</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Общение</w:t>
      </w:r>
      <w:r w:rsidR="00301294" w:rsidRPr="00276B54">
        <w:rPr>
          <w:rFonts w:ascii="Times New Roman" w:hAnsi="Times New Roman" w:cs="Times New Roman"/>
          <w:b/>
          <w:i/>
          <w:kern w:val="2"/>
          <w:sz w:val="28"/>
          <w:szCs w:val="28"/>
        </w:rPr>
        <w:t xml:space="preserve"> и чтение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Овладение доступными средствами коммуникации и общения – вербальными и невербальными.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Развитие речи как средства общения в тесной связи с познанием окружающего мира, личным опытом ребенка.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rsidR="00301294"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rsidR="00A218F2"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Чтение</w:t>
      </w:r>
      <w:r w:rsidR="00A218F2" w:rsidRPr="00276B54">
        <w:rPr>
          <w:rFonts w:ascii="Times New Roman" w:hAnsi="Times New Roman"/>
          <w:kern w:val="2"/>
          <w:sz w:val="28"/>
          <w:szCs w:val="28"/>
        </w:rPr>
        <w:t xml:space="preserve"> в доступных ребенку пределах, понимание смысла узнаваемого слова. </w:t>
      </w:r>
    </w:p>
    <w:p w:rsidR="00301294" w:rsidRPr="00276B54" w:rsidRDefault="00301294" w:rsidP="00276B54">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301294" w:rsidRPr="00276B54" w:rsidRDefault="00301294" w:rsidP="00276B54">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t>Списывание рукописного и печатного текстов целыми словами и словосочетаниями.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Математика.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Математические представления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обращаться с деньгами, рассчитываться ими и разумно пользоваться карманными деньгами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устанавливать взаимно-однозначные соответствия.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квартиры, автобуса, телефона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Искусство</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Изобразительная деятельность (рисование, лепка, аппликация)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Освоение средств изобразительной деятельности и их использование в повседневной жизни.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Способность к совместной и самостоятельной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выражать свое отношение к результатам собственной и чужойтворческой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Готовность к участию в совместных мероприятиях.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Музыка.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по  характеру музыку и двигаться в соответствии с характером музыкального произведения.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удовольствия, радости от совместной и самостоятельноймузыкальной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Готовность к участию в совместных музыкальных мероприятиях.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Естествознание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Развитие речи и окружающий природный мир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животном и растительном мире, их значении в жизни человека.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 животном и растительном мире (грибах, ягодах, птицах, рыбах и т.д.).</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бережно  относиться к растениям и животным, ухаживать за ними.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Элементарные представления о течении времени.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с временем года.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Человек</w:t>
      </w:r>
    </w:p>
    <w:p w:rsidR="00301294" w:rsidRPr="00276B54" w:rsidRDefault="00301294"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Жизнедеятельность человека</w:t>
      </w: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w:t>
      </w:r>
      <w:r w:rsidR="00A218F2" w:rsidRPr="00276B54">
        <w:rPr>
          <w:rFonts w:ascii="Times New Roman" w:hAnsi="Times New Roman" w:cs="Times New Roman"/>
          <w:kern w:val="2"/>
          <w:sz w:val="28"/>
          <w:szCs w:val="28"/>
        </w:rPr>
        <w:t xml:space="preserve">Формирование представлений о себе, осознание общности и различий с другими.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пол, место жительства, свои интересы, хобби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-Представления о мире, созданном руками человека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изготовленным руками человека.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социальных ролях  людей (пассажир, пешеход, покупатель и т.д.), правилах поведения согласно социальной роли.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строить дружеские отношения, оказывать поддержку и взаимопомощь, сопереживать, сочувствовать.</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организовывать свободное время с учетом своих интересов.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-Накопление положительного опыта сотрудничества, участия в общественной жизни.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Представления об обязанностях и правах ребенка.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на  образование, на труд, на неприкосновенность личности и достоинства и др.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об обязанностях обучающегося, сына/дочери,  гражданина и др</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Формирование представления о России.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rsidR="00301294" w:rsidRPr="00276B54" w:rsidRDefault="00301294" w:rsidP="00276B54">
      <w:pPr>
        <w:widowControl w:val="0"/>
        <w:spacing w:after="0" w:line="360" w:lineRule="auto"/>
        <w:ind w:firstLine="709"/>
        <w:jc w:val="both"/>
        <w:rPr>
          <w:rFonts w:ascii="Times New Roman" w:hAnsi="Times New Roman" w:cs="Times New Roman"/>
          <w:kern w:val="2"/>
          <w:sz w:val="28"/>
          <w:szCs w:val="28"/>
        </w:rPr>
      </w:pP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w:t>
      </w:r>
      <w:r w:rsidR="00A218F2" w:rsidRPr="00276B54">
        <w:rPr>
          <w:rFonts w:ascii="Times New Roman" w:hAnsi="Times New Roman" w:cs="Times New Roman"/>
          <w:kern w:val="2"/>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режимные моменты (чистка зубов утром и вечером, мытье рук после посещения  туалета  и др.), чередовать их с занятиями.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Представления о своей семье, взаимоотношениях в семье.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Самообслуживание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Адаптивная физкультура</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восприятие собственного тела, осознание своих физических возможностей и ограничений.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Технологии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Предметные действия.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предметному рукотворному миру;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диалоге, при выполнении трудовых операций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w:t>
      </w:r>
      <w:r w:rsidR="00301294" w:rsidRPr="00276B54">
        <w:rPr>
          <w:rFonts w:ascii="Times New Roman" w:hAnsi="Times New Roman"/>
          <w:kern w:val="2"/>
          <w:sz w:val="28"/>
          <w:szCs w:val="28"/>
        </w:rPr>
        <w:t xml:space="preserve"> в школе:</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доступные бытовые поручения (обязанности) совместно со взрослыми.</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3EEA" w:rsidRPr="00276B54" w:rsidRDefault="00293EEA"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Программы коррекционных – развивающих курсов</w:t>
      </w:r>
    </w:p>
    <w:p w:rsidR="00293EEA" w:rsidRPr="00276B54" w:rsidRDefault="00293EEA"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Сенсорное развитие.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запаха. Адекватная реакция на запахи. Различение объектов по запаху.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Предметно-практические действия</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2 раздела: «Действия с материалами», «Действия с предметами».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Двигательное развитие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поддержание жизненно-важных функций организма (дыхание, работа сердечно-сосудистой системы и других внутренних органов);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мотивация двигательной активности;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обучение переходу из одной позы в другую;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новых способов передвижения (включая передвижение с помощью технических средств реабилитации);</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развитие функции руки, в том числе мелкой моторики;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формирование ориентировки в пространстве;</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обогащение сенсомоторного опыта.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Альтернативная коммуникация.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Language Master “Big Mac”, “Step by step”, “GoTalk”, “MinTalker” и др.), а также компьютерные програмы (например: PicTop) и синтезирующие речь устройства (например: Apple iPad и программа «Общение»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таблицы букв, карточек с напечатанными словами, набора букв как средства коммуникации.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технических коммуникативных устройств, например, записывающих устройств: Language Master “Big Mac”, “Step by step”, “GoTalk”, “MinTalker” и др., а также компьютерных устройств, синтезирующих речь, например, Apple iPad (программа «Общение» и др.).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Коррекционно-развивающие занятия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Коррекционно-развивающие занятия направлены: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развитие индивидуальных способностей обучающихся, их творческого потенциала.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4D22DA" w:rsidRPr="00276B54" w:rsidRDefault="008908EB" w:rsidP="00276B54">
      <w:pPr>
        <w:pStyle w:val="3"/>
        <w:jc w:val="center"/>
        <w:rPr>
          <w:rFonts w:ascii="Times New Roman" w:hAnsi="Times New Roman" w:cs="Times New Roman"/>
          <w:i w:val="0"/>
        </w:rPr>
      </w:pPr>
      <w:bookmarkStart w:id="66" w:name="_Toc289117707"/>
      <w:r w:rsidRPr="00276B54">
        <w:rPr>
          <w:rFonts w:ascii="Times New Roman" w:hAnsi="Times New Roman" w:cs="Times New Roman"/>
          <w:i w:val="0"/>
        </w:rPr>
        <w:t>5.2.3. Программа нравственного развития (воспитания)</w:t>
      </w:r>
      <w:bookmarkEnd w:id="66"/>
    </w:p>
    <w:p w:rsidR="008908EB" w:rsidRDefault="004D22DA" w:rsidP="00276B54">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r w:rsidR="008908EB">
        <w:rPr>
          <w:rFonts w:ascii="Times New Roman" w:hAnsi="Times New Roman"/>
          <w:sz w:val="28"/>
        </w:rPr>
        <w:t>обучающихся с ТМНР должна быть направлена на обеспечение ихнравственного развития в единстве урочной, внеурочной и внешкольной деятельности, в совместной педаго</w:t>
      </w:r>
      <w:r w:rsidR="00E2263F">
        <w:rPr>
          <w:rFonts w:ascii="Times New Roman" w:hAnsi="Times New Roman"/>
          <w:sz w:val="28"/>
        </w:rPr>
        <w:t xml:space="preserve">гической работе образовательной </w:t>
      </w:r>
      <w:r w:rsidR="008908EB">
        <w:rPr>
          <w:rFonts w:ascii="Times New Roman" w:hAnsi="Times New Roman"/>
          <w:sz w:val="28"/>
        </w:rPr>
        <w:t>организации, семьи и других институтов общества.</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Программа должна обеспечивать:</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08EB" w:rsidRDefault="008908EB" w:rsidP="00276B54">
      <w:pPr>
        <w:pStyle w:val="afa"/>
        <w:spacing w:line="360" w:lineRule="auto"/>
        <w:ind w:firstLine="709"/>
        <w:jc w:val="both"/>
        <w:rPr>
          <w:rFonts w:ascii="Times New Roman" w:hAnsi="Times New Roman"/>
          <w:sz w:val="28"/>
          <w:szCs w:val="28"/>
        </w:rPr>
      </w:pPr>
      <w:r>
        <w:rPr>
          <w:rFonts w:ascii="Times New Roman" w:hAnsi="Times New Roman"/>
          <w:sz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Pr>
          <w:rFonts w:ascii="Times New Roman" w:hAnsi="Times New Roman"/>
          <w:sz w:val="28"/>
        </w:rPr>
        <w:t xml:space="preserve"> ТМНР</w:t>
      </w:r>
      <w:r>
        <w:rPr>
          <w:rFonts w:ascii="Times New Roman" w:hAnsi="Times New Roman"/>
          <w:sz w:val="28"/>
        </w:rPr>
        <w:t>), формы организации работы.</w:t>
      </w:r>
    </w:p>
    <w:p w:rsidR="00E2263F" w:rsidRPr="00276B54" w:rsidRDefault="00E2263F" w:rsidP="00276B54">
      <w:pPr>
        <w:pStyle w:val="3"/>
        <w:jc w:val="center"/>
        <w:rPr>
          <w:rFonts w:ascii="Times New Roman" w:hAnsi="Times New Roman" w:cs="Times New Roman"/>
          <w:i w:val="0"/>
        </w:rPr>
      </w:pPr>
      <w:bookmarkStart w:id="67" w:name="_Toc289117708"/>
      <w:r w:rsidRPr="00276B54">
        <w:rPr>
          <w:rFonts w:ascii="Times New Roman" w:hAnsi="Times New Roman" w:cs="Times New Roman"/>
          <w:i w:val="0"/>
        </w:rPr>
        <w:t>5.2.4.Программа формирования экологической культуры, здорового и безопасного образа жизни</w:t>
      </w:r>
      <w:bookmarkEnd w:id="67"/>
    </w:p>
    <w:p w:rsidR="00E2263F" w:rsidRPr="00F33D8E" w:rsidRDefault="00276B54" w:rsidP="00276B54">
      <w:pPr>
        <w:pStyle w:val="afa"/>
        <w:spacing w:line="360" w:lineRule="auto"/>
        <w:ind w:firstLine="709"/>
        <w:jc w:val="both"/>
        <w:rPr>
          <w:rFonts w:ascii="Times New Roman" w:hAnsi="Times New Roman"/>
          <w:sz w:val="28"/>
        </w:rPr>
      </w:pPr>
      <w:r>
        <w:rPr>
          <w:rFonts w:ascii="Times New Roman" w:hAnsi="Times New Roman"/>
          <w:sz w:val="28"/>
        </w:rPr>
        <w:t>Д</w:t>
      </w:r>
      <w:r w:rsidR="00E2263F" w:rsidRPr="00F33D8E">
        <w:rPr>
          <w:rFonts w:ascii="Times New Roman" w:hAnsi="Times New Roman"/>
          <w:sz w:val="28"/>
        </w:rPr>
        <w:t>олжна обеспечивать:</w:t>
      </w:r>
    </w:p>
    <w:p w:rsidR="00E2263F" w:rsidRDefault="00E2263F" w:rsidP="00276B54">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развитие потребности в занятиях адаптивной физической культурой;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соблюдение здоровьесозидающих режимов дня;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Pr="00811C4F" w:rsidRDefault="00E2263F" w:rsidP="00276B54">
      <w:pPr>
        <w:pStyle w:val="Standard"/>
        <w:tabs>
          <w:tab w:val="left" w:pos="720"/>
          <w:tab w:val="left" w:pos="1080"/>
        </w:tabs>
        <w:spacing w:line="360" w:lineRule="auto"/>
        <w:ind w:firstLine="709"/>
        <w:jc w:val="both"/>
        <w:rPr>
          <w:sz w:val="28"/>
          <w:szCs w:val="28"/>
        </w:rPr>
      </w:pPr>
      <w:r>
        <w:rPr>
          <w:sz w:val="28"/>
          <w:szCs w:val="28"/>
        </w:rPr>
        <w:t>Программа должна содержать цели, задачи, планируемые результаты, основные направления и перечень организационных форм.</w:t>
      </w:r>
    </w:p>
    <w:p w:rsidR="00591022" w:rsidRPr="00276B54" w:rsidRDefault="00591022" w:rsidP="00276B54">
      <w:pPr>
        <w:pStyle w:val="3"/>
        <w:jc w:val="center"/>
        <w:rPr>
          <w:rFonts w:ascii="Times New Roman" w:hAnsi="Times New Roman" w:cs="Times New Roman"/>
          <w:i w:val="0"/>
        </w:rPr>
      </w:pPr>
      <w:bookmarkStart w:id="68" w:name="_Toc289117709"/>
      <w:r w:rsidRPr="00276B54">
        <w:rPr>
          <w:rFonts w:ascii="Times New Roman" w:hAnsi="Times New Roman" w:cs="Times New Roman"/>
          <w:i w:val="0"/>
        </w:rPr>
        <w:t>5.2.5. Программа коррекционной работы</w:t>
      </w:r>
      <w:bookmarkEnd w:id="68"/>
    </w:p>
    <w:p w:rsidR="00591022" w:rsidRPr="00591022" w:rsidRDefault="00591022" w:rsidP="00591022">
      <w:pPr>
        <w:pStyle w:val="Standard"/>
        <w:tabs>
          <w:tab w:val="left" w:pos="720"/>
          <w:tab w:val="left" w:pos="1080"/>
        </w:tabs>
        <w:spacing w:line="360" w:lineRule="auto"/>
        <w:ind w:firstLine="720"/>
        <w:jc w:val="both"/>
        <w:rPr>
          <w:sz w:val="28"/>
          <w:szCs w:val="28"/>
        </w:rPr>
      </w:pPr>
      <w:r w:rsidRPr="00591022">
        <w:rPr>
          <w:sz w:val="28"/>
          <w:szCs w:val="28"/>
        </w:rPr>
        <w:t>Программа коррекционной работы должна обеспечивать:</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w:t>
      </w:r>
      <w:r>
        <w:rPr>
          <w:sz w:val="28"/>
          <w:szCs w:val="28"/>
        </w:rPr>
        <w:t>и обучающимся с</w:t>
      </w:r>
      <w:r>
        <w:rPr>
          <w:sz w:val="28"/>
          <w:szCs w:val="28"/>
          <w:lang w:val="ru-RU"/>
        </w:rPr>
        <w:t xml:space="preserve"> ТМНР</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Pr>
          <w:sz w:val="28"/>
          <w:szCs w:val="28"/>
          <w:lang w:val="ru-RU"/>
        </w:rPr>
        <w:t>ТМНР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w:t>
      </w:r>
      <w:r>
        <w:rPr>
          <w:sz w:val="28"/>
          <w:szCs w:val="28"/>
        </w:rPr>
        <w:t xml:space="preserve">ического и социального сопровождения обучающихся с </w:t>
      </w:r>
      <w:r>
        <w:rPr>
          <w:sz w:val="28"/>
          <w:szCs w:val="28"/>
          <w:lang w:val="ru-RU"/>
        </w:rPr>
        <w:t>ТМНР</w:t>
      </w:r>
      <w:r w:rsidRPr="00781409">
        <w:rPr>
          <w:sz w:val="28"/>
          <w:szCs w:val="28"/>
        </w:rPr>
        <w:t xml:space="preserve">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sz w:val="28"/>
          <w:szCs w:val="28"/>
          <w:lang w:val="ru-RU"/>
        </w:rPr>
        <w:t>обще</w:t>
      </w:r>
      <w:r w:rsidRPr="00781409">
        <w:rPr>
          <w:sz w:val="28"/>
          <w:szCs w:val="28"/>
        </w:rPr>
        <w:t>образователь</w:t>
      </w:r>
      <w:r>
        <w:rPr>
          <w:sz w:val="28"/>
          <w:szCs w:val="28"/>
        </w:rPr>
        <w:t>ной программы</w:t>
      </w:r>
      <w:r w:rsidRPr="00781409">
        <w:rPr>
          <w:sz w:val="28"/>
          <w:szCs w:val="28"/>
        </w:rPr>
        <w:t>, корректировку коррекционных мероприятий;</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591022" w:rsidRPr="00276B54" w:rsidRDefault="004D22DA" w:rsidP="00276B54">
      <w:pPr>
        <w:pStyle w:val="3"/>
        <w:jc w:val="center"/>
        <w:rPr>
          <w:rFonts w:ascii="Times New Roman" w:hAnsi="Times New Roman" w:cs="Times New Roman"/>
          <w:i w:val="0"/>
        </w:rPr>
      </w:pPr>
      <w:bookmarkStart w:id="69" w:name="_Toc289117710"/>
      <w:r w:rsidRPr="00276B54">
        <w:rPr>
          <w:rFonts w:ascii="Times New Roman" w:hAnsi="Times New Roman" w:cs="Times New Roman"/>
          <w:i w:val="0"/>
        </w:rPr>
        <w:t>5</w:t>
      </w:r>
      <w:r w:rsidR="00591022" w:rsidRPr="00276B54">
        <w:rPr>
          <w:rFonts w:ascii="Times New Roman" w:hAnsi="Times New Roman" w:cs="Times New Roman"/>
          <w:i w:val="0"/>
        </w:rPr>
        <w:t>.2.6. Программа внеурочной деятельности</w:t>
      </w:r>
      <w:bookmarkEnd w:id="69"/>
    </w:p>
    <w:p w:rsidR="00591022" w:rsidRPr="00734876" w:rsidRDefault="00591022" w:rsidP="00591022">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 </w:t>
      </w:r>
      <w:r w:rsidRPr="00734876">
        <w:rPr>
          <w:sz w:val="28"/>
          <w:szCs w:val="28"/>
        </w:rPr>
        <w:t xml:space="preserve"> и т.д.</w:t>
      </w:r>
    </w:p>
    <w:p w:rsidR="00591022" w:rsidRPr="00734876" w:rsidRDefault="00591022" w:rsidP="00591022">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r w:rsidRPr="00734876">
        <w:rPr>
          <w:sz w:val="28"/>
          <w:szCs w:val="28"/>
        </w:rPr>
        <w:t>обучающихся</w:t>
      </w:r>
      <w:r>
        <w:rPr>
          <w:sz w:val="28"/>
          <w:szCs w:val="28"/>
        </w:rPr>
        <w:t>с ТМНР</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НОДА,ТМНР</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rsidR="009845D7" w:rsidRPr="00591022" w:rsidRDefault="00591022" w:rsidP="00591022">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w:t>
      </w:r>
      <w:r>
        <w:rPr>
          <w:sz w:val="28"/>
          <w:szCs w:val="28"/>
        </w:rPr>
        <w:t>тельности, включаются в СИОП</w:t>
      </w:r>
      <w:r w:rsidRPr="00734876">
        <w:rPr>
          <w:sz w:val="28"/>
          <w:szCs w:val="28"/>
        </w:rPr>
        <w:t>.</w:t>
      </w:r>
    </w:p>
    <w:p w:rsidR="009845D7" w:rsidRPr="00276B54" w:rsidRDefault="009845D7" w:rsidP="00276B54">
      <w:pPr>
        <w:pStyle w:val="2"/>
        <w:jc w:val="center"/>
        <w:rPr>
          <w:rFonts w:ascii="Times New Roman" w:hAnsi="Times New Roman" w:cs="Times New Roman"/>
        </w:rPr>
      </w:pPr>
      <w:bookmarkStart w:id="70" w:name="_Toc289117711"/>
      <w:r w:rsidRPr="00276B54">
        <w:rPr>
          <w:rFonts w:ascii="Times New Roman" w:hAnsi="Times New Roman" w:cs="Times New Roman"/>
        </w:rPr>
        <w:t>5.3. Организационный раздел</w:t>
      </w:r>
      <w:bookmarkEnd w:id="70"/>
    </w:p>
    <w:p w:rsidR="009845D7" w:rsidRPr="00276B54" w:rsidRDefault="009845D7" w:rsidP="00276B54">
      <w:pPr>
        <w:pStyle w:val="3"/>
        <w:jc w:val="center"/>
        <w:rPr>
          <w:rFonts w:ascii="Times New Roman" w:hAnsi="Times New Roman" w:cs="Times New Roman"/>
          <w:i w:val="0"/>
        </w:rPr>
      </w:pPr>
      <w:bookmarkStart w:id="71" w:name="_Toc289117712"/>
      <w:r w:rsidRPr="00276B54">
        <w:rPr>
          <w:rFonts w:ascii="Times New Roman" w:hAnsi="Times New Roman" w:cs="Times New Roman"/>
          <w:i w:val="0"/>
        </w:rPr>
        <w:t>5.3.1. Учебный план</w:t>
      </w:r>
      <w:bookmarkEnd w:id="71"/>
    </w:p>
    <w:p w:rsidR="009845D7" w:rsidRPr="00124665" w:rsidRDefault="009845D7" w:rsidP="00124665">
      <w:pPr>
        <w:spacing w:after="0" w:line="360" w:lineRule="auto"/>
        <w:ind w:firstLine="567"/>
        <w:jc w:val="both"/>
        <w:rPr>
          <w:rFonts w:ascii="Times New Roman" w:hAnsi="Times New Roman"/>
          <w:sz w:val="28"/>
          <w:szCs w:val="28"/>
        </w:rPr>
      </w:pPr>
      <w:r w:rsidRPr="00124665">
        <w:rPr>
          <w:rFonts w:ascii="Times New Roman" w:hAnsi="Times New Roman"/>
          <w:sz w:val="28"/>
          <w:szCs w:val="28"/>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Pr>
          <w:rFonts w:ascii="Times New Roman" w:hAnsi="Times New Roman"/>
          <w:sz w:val="28"/>
          <w:szCs w:val="28"/>
        </w:rPr>
        <w:t>ТМНР</w:t>
      </w:r>
      <w:r w:rsidRPr="00124665">
        <w:rPr>
          <w:rFonts w:ascii="Times New Roman" w:hAnsi="Times New Roman"/>
          <w:sz w:val="28"/>
          <w:szCs w:val="28"/>
        </w:rPr>
        <w:t xml:space="preserve"> (вариант 6.4.)</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C85E89">
        <w:rPr>
          <w:rStyle w:val="a3"/>
          <w:rFonts w:ascii="Times New Roman" w:hAnsi="Times New Roman"/>
          <w:sz w:val="28"/>
          <w:szCs w:val="28"/>
        </w:rPr>
        <w:footnoteReference w:id="23"/>
      </w:r>
      <w:r w:rsidRPr="00C85E89">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C85E89">
        <w:rPr>
          <w:rFonts w:ascii="Lucida Sans Unicode" w:hAnsi="Lucida Sans Unicode"/>
          <w:sz w:val="28"/>
          <w:szCs w:val="28"/>
        </w:rPr>
        <w:t> </w:t>
      </w:r>
      <w:r w:rsidRPr="00C85E89">
        <w:rPr>
          <w:rFonts w:ascii="Times New Roman" w:hAnsi="Times New Roman"/>
          <w:sz w:val="28"/>
          <w:szCs w:val="28"/>
        </w:rPr>
        <w:t>т.</w:t>
      </w:r>
      <w:r w:rsidRPr="00C85E89">
        <w:rPr>
          <w:rFonts w:ascii="Lucida Sans Unicode" w:hAnsi="Lucida Sans Unicode"/>
          <w:sz w:val="28"/>
          <w:szCs w:val="28"/>
        </w:rPr>
        <w:t> </w:t>
      </w:r>
      <w:r w:rsidRPr="00C85E89">
        <w:rPr>
          <w:rFonts w:ascii="Times New Roman" w:hAnsi="Times New Roman"/>
          <w:sz w:val="28"/>
          <w:szCs w:val="28"/>
        </w:rPr>
        <w:t>д.).</w:t>
      </w:r>
    </w:p>
    <w:p w:rsidR="009845D7" w:rsidRPr="007316BF" w:rsidRDefault="009845D7" w:rsidP="007316BF">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обучающихся </w:t>
      </w:r>
      <w:r w:rsidRPr="00C85E89">
        <w:rPr>
          <w:rFonts w:ascii="Times New Roman" w:hAnsi="Times New Roman" w:cs="Times New Roman"/>
          <w:color w:val="auto"/>
          <w:sz w:val="28"/>
          <w:szCs w:val="28"/>
        </w:rPr>
        <w:t xml:space="preserve"> может быть использовано: на 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Коррекционно-развивающая область</w:t>
      </w:r>
      <w:r w:rsidRPr="00C85E89">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C85E89">
        <w:rPr>
          <w:rFonts w:ascii="Times New Roman" w:hAnsi="Times New Roman"/>
          <w:b/>
          <w:sz w:val="28"/>
          <w:szCs w:val="28"/>
        </w:rPr>
        <w:t>внеурочная деятельность</w:t>
      </w:r>
      <w:r w:rsidRPr="00C85E89">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r w:rsidR="00267795">
        <w:rPr>
          <w:rFonts w:ascii="Times New Roman" w:hAnsi="Times New Roman"/>
          <w:sz w:val="28"/>
          <w:szCs w:val="28"/>
        </w:rPr>
        <w:t xml:space="preserve"> и  ТМРН</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самостоятельно определяет режим работы (5</w:t>
      </w:r>
      <w:r w:rsidRPr="00C85E89">
        <w:rPr>
          <w:rFonts w:ascii="Times New Roman" w:hAnsi="Times New Roman"/>
          <w:sz w:val="28"/>
          <w:szCs w:val="28"/>
        </w:rPr>
        <w:noBreakHyphen/>
        <w:t>дневная или 6</w:t>
      </w:r>
      <w:r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267795" w:rsidRDefault="00267795"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подготовительногопо4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(33  учебные недели в год)</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–не менее 8 недель.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Обучение в классах </w:t>
      </w:r>
      <w:r w:rsidR="00267795">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проводятся по 5-дневной учебной неделе и только в первую смену;</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sidR="00267795">
        <w:rPr>
          <w:rFonts w:ascii="Times New Roman" w:hAnsi="Times New Roman"/>
          <w:sz w:val="28"/>
          <w:szCs w:val="28"/>
        </w:rPr>
        <w:t xml:space="preserve"> обучающихся и домашних заданий.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w:t>
      </w:r>
      <w:r>
        <w:rPr>
          <w:rFonts w:ascii="Times New Roman" w:hAnsi="Times New Roman"/>
          <w:sz w:val="28"/>
          <w:szCs w:val="28"/>
        </w:rPr>
        <w:t xml:space="preserve">. Наполняемость </w:t>
      </w:r>
      <w:r w:rsidRPr="00C85E89">
        <w:rPr>
          <w:rFonts w:ascii="Times New Roman" w:hAnsi="Times New Roman"/>
          <w:sz w:val="28"/>
          <w:szCs w:val="28"/>
        </w:rPr>
        <w:t xml:space="preserve"> в классах для детей с множественными нарушениями развития – до 5 детей.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9845D7" w:rsidRPr="00C85E89" w:rsidRDefault="009845D7" w:rsidP="0026779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Коррекционно-развивающ</w:t>
      </w:r>
      <w:r>
        <w:rPr>
          <w:rFonts w:ascii="Times New Roman" w:hAnsi="Times New Roman"/>
          <w:sz w:val="28"/>
          <w:szCs w:val="28"/>
        </w:rPr>
        <w:t>ие занятия с обучающимися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индивидуальные </w:t>
      </w:r>
      <w:r w:rsidRPr="00C85E89">
        <w:rPr>
          <w:rFonts w:ascii="Times New Roman" w:hAnsi="Times New Roman"/>
          <w:sz w:val="28"/>
          <w:szCs w:val="28"/>
        </w:rPr>
        <w:t xml:space="preserve"> занятия по коррекции и развитию когнитивных функций.</w:t>
      </w:r>
      <w:r w:rsidR="00267795">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Задачами коррекционно-развивающих занятий являются: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D81B63" w:rsidRDefault="009845D7" w:rsidP="00D81B63">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D81B63" w:rsidRDefault="00D81B63" w:rsidP="00D81B63">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r>
        <w:rPr>
          <w:rFonts w:ascii="Times New Roman" w:hAnsi="Times New Roman"/>
          <w:sz w:val="28"/>
          <w:szCs w:val="28"/>
        </w:rPr>
        <w:t xml:space="preserve">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sidR="00B1189D">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sidR="00B1189D">
        <w:rPr>
          <w:rFonts w:ascii="Times New Roman" w:hAnsi="Times New Roman"/>
          <w:sz w:val="28"/>
          <w:szCs w:val="28"/>
        </w:rPr>
        <w:t xml:space="preserve"> по коррекции двигательного дефектадля</w:t>
      </w:r>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час/нед.).</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Учебный план для обучающихся с </w:t>
      </w:r>
      <w:r w:rsidR="00B1189D">
        <w:rPr>
          <w:rFonts w:ascii="Times New Roman" w:hAnsi="Times New Roman"/>
          <w:sz w:val="28"/>
          <w:szCs w:val="28"/>
        </w:rPr>
        <w:t>ТМНР</w:t>
      </w:r>
      <w:r w:rsidR="00446D98">
        <w:rPr>
          <w:rFonts w:ascii="Times New Roman" w:hAnsi="Times New Roman"/>
          <w:sz w:val="28"/>
          <w:szCs w:val="28"/>
        </w:rPr>
        <w:t xml:space="preserve">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sidR="00446D98">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9845D7"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4493F" w:rsidRDefault="0064493F" w:rsidP="009845D7">
      <w:pPr>
        <w:spacing w:after="0" w:line="360" w:lineRule="auto"/>
        <w:ind w:firstLine="567"/>
        <w:jc w:val="both"/>
        <w:rPr>
          <w:rFonts w:ascii="Times New Roman" w:hAnsi="Times New Roman"/>
          <w:sz w:val="28"/>
          <w:szCs w:val="28"/>
        </w:rPr>
      </w:pPr>
    </w:p>
    <w:p w:rsidR="00EE655F" w:rsidRPr="00FA1C68" w:rsidRDefault="00EE655F" w:rsidP="00EE655F">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FA49E3" w:rsidRPr="00276B5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8"/>
              </w:rPr>
              <w:t xml:space="preserve">Примерный учебный план </w:t>
            </w:r>
            <w:r w:rsidRPr="00276B54">
              <w:rPr>
                <w:rFonts w:ascii="Times New Roman" w:hAnsi="Times New Roman" w:cs="Times New Roman"/>
                <w:b/>
                <w:szCs w:val="28"/>
              </w:rPr>
              <w:br/>
              <w:t>АООП начального общего образования обучающихся с НОДА с  ТМНР  (вариант 6.4)годовой</w:t>
            </w:r>
          </w:p>
        </w:tc>
      </w:tr>
      <w:tr w:rsidR="00FA49E3"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FA49E3" w:rsidRPr="00276B54"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C51FF3" w:rsidP="00276B54">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Общение и ч</w:t>
            </w:r>
            <w:r w:rsidR="00FD4856" w:rsidRPr="00276B54">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П</w:t>
            </w:r>
            <w:r w:rsidR="00FA49E3"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Развитие речи и окружающий </w:t>
            </w:r>
            <w:r w:rsidR="00301294" w:rsidRPr="00276B54">
              <w:rPr>
                <w:rFonts w:ascii="Times New Roman" w:hAnsi="Times New Roman" w:cs="Times New Roman"/>
                <w:b w:val="0"/>
              </w:rPr>
              <w:t xml:space="preserve"> </w:t>
            </w:r>
            <w:r w:rsidR="00301294" w:rsidRPr="00276B54">
              <w:rPr>
                <w:rFonts w:ascii="Times New Roman" w:hAnsi="Times New Roman" w:cs="Times New Roman"/>
                <w:b w:val="0"/>
                <w:color w:val="FF0000"/>
              </w:rPr>
              <w:t>природный</w:t>
            </w:r>
            <w:r w:rsidR="00301294" w:rsidRPr="00276B54">
              <w:rPr>
                <w:rFonts w:ascii="Times New Roman" w:hAnsi="Times New Roman" w:cs="Times New Roman"/>
                <w:b w:val="0"/>
              </w:rPr>
              <w:t xml:space="preserve"> </w:t>
            </w:r>
            <w:r w:rsidRPr="00276B54">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6</w:t>
            </w:r>
            <w:r w:rsidR="00FD4856" w:rsidRPr="00276B54">
              <w:rPr>
                <w:rFonts w:ascii="Times New Roman" w:hAnsi="Times New Roman" w:cs="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A49E3" w:rsidRPr="00276B54" w:rsidTr="00276B54">
        <w:tc>
          <w:tcPr>
            <w:tcW w:w="2146" w:type="dxa"/>
            <w:vMerge w:val="restart"/>
            <w:tcBorders>
              <w:top w:val="single" w:sz="4" w:space="0" w:color="auto"/>
              <w:left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Ж</w:t>
            </w:r>
            <w:r w:rsidR="00FA49E3" w:rsidRPr="00276B54">
              <w:rPr>
                <w:rFonts w:ascii="Times New Roman" w:hAnsi="Times New Roman" w:cs="Times New Roman"/>
                <w:color w:val="FF0000"/>
                <w:sz w:val="24"/>
                <w:szCs w:val="24"/>
              </w:rPr>
              <w:t>изнедеятельност</w:t>
            </w:r>
            <w:r w:rsidRPr="00276B54">
              <w:rPr>
                <w:rFonts w:ascii="Times New Roman" w:hAnsi="Times New Roman" w:cs="Times New Roman"/>
                <w:color w:val="FF0000"/>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FD4856" w:rsidP="00276B54">
            <w:pPr>
              <w:rPr>
                <w:rFonts w:ascii="Times New Roman" w:hAnsi="Times New Roman" w:cs="Times New Roman"/>
                <w:bCs/>
                <w:szCs w:val="24"/>
              </w:rPr>
            </w:pPr>
            <w:r w:rsidRPr="00276B54">
              <w:rPr>
                <w:rFonts w:ascii="Times New Roman" w:hAnsi="Times New Roman" w:cs="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color w:val="FF0000"/>
              </w:rPr>
              <w:t>Предметные действи</w:t>
            </w:r>
            <w:r w:rsidRPr="00276B54">
              <w:rPr>
                <w:rFonts w:ascii="Times New Roman" w:hAnsi="Times New Roman" w:cs="Times New Roman"/>
                <w:b w:val="0"/>
              </w:rPr>
              <w:t>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color w:val="FF0000"/>
              </w:rPr>
            </w:pPr>
            <w:r w:rsidRPr="00276B54">
              <w:rPr>
                <w:rFonts w:ascii="Times New Roman" w:hAnsi="Times New Roman" w:cs="Times New Roman"/>
                <w:b w:val="0"/>
                <w:color w:val="FF0000"/>
              </w:rPr>
              <w:t>А</w:t>
            </w:r>
            <w:r w:rsidR="00FD4856" w:rsidRPr="00276B54">
              <w:rPr>
                <w:rFonts w:ascii="Times New Roman" w:hAnsi="Times New Roman" w:cs="Times New Roman"/>
                <w:b w:val="0"/>
                <w:color w:val="FF000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3399</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3663</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1650</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FA1C68" w:rsidRDefault="00481658" w:rsidP="00276B54">
            <w:pPr>
              <w:jc w:val="center"/>
              <w:rPr>
                <w:rFonts w:ascii="Times New Roman" w:hAnsi="Times New Roman" w:cs="Times New Roman"/>
                <w:szCs w:val="24"/>
              </w:rPr>
            </w:pPr>
            <w:r w:rsidRPr="00276B54">
              <w:rPr>
                <w:rFonts w:ascii="Times New Roman" w:hAnsi="Times New Roman" w:cs="Times New Roman"/>
                <w:szCs w:val="24"/>
              </w:rPr>
              <w:t>5313</w:t>
            </w:r>
          </w:p>
        </w:tc>
      </w:tr>
    </w:tbl>
    <w:p w:rsidR="00EE655F" w:rsidRDefault="00EE655F" w:rsidP="00276B54">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606E64">
            <w:pPr>
              <w:jc w:val="center"/>
              <w:rPr>
                <w:rFonts w:ascii="Times New Roman" w:hAnsi="Times New Roman" w:cs="Times New Roman"/>
                <w:b/>
                <w:szCs w:val="24"/>
              </w:rPr>
            </w:pPr>
            <w:r w:rsidRPr="00276B54">
              <w:rPr>
                <w:rFonts w:ascii="Times New Roman" w:hAnsi="Times New Roman" w:cs="Times New Roman"/>
                <w:b/>
                <w:szCs w:val="28"/>
              </w:rPr>
              <w:t xml:space="preserve">Примерный учебный план </w:t>
            </w:r>
            <w:r w:rsidRPr="00276B54">
              <w:rPr>
                <w:rFonts w:ascii="Times New Roman" w:hAnsi="Times New Roman" w:cs="Times New Roman"/>
                <w:b/>
                <w:szCs w:val="28"/>
              </w:rPr>
              <w:br/>
              <w:t xml:space="preserve">АООП начального общего образования обучающихся с НОДА с </w:t>
            </w:r>
            <w:r w:rsidR="00606E64" w:rsidRPr="00276B54">
              <w:rPr>
                <w:rFonts w:ascii="Times New Roman" w:hAnsi="Times New Roman" w:cs="Times New Roman"/>
                <w:b/>
                <w:szCs w:val="28"/>
              </w:rPr>
              <w:t>ТМНР(вариант 6.4</w:t>
            </w:r>
            <w:r w:rsidRPr="00276B54">
              <w:rPr>
                <w:rFonts w:ascii="Times New Roman" w:hAnsi="Times New Roman" w:cs="Times New Roman"/>
                <w:b/>
                <w:szCs w:val="28"/>
              </w:rPr>
              <w:t>)недельный</w:t>
            </w:r>
          </w:p>
        </w:tc>
      </w:tr>
      <w:tr w:rsidR="00EE655F"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EE655F"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606E64" w:rsidRPr="00FA1C68" w:rsidTr="00276B54">
        <w:tc>
          <w:tcPr>
            <w:tcW w:w="2146" w:type="dxa"/>
            <w:vMerge w:val="restart"/>
            <w:tcBorders>
              <w:left w:val="single" w:sz="4" w:space="0" w:color="auto"/>
              <w:right w:val="single" w:sz="4" w:space="0" w:color="auto"/>
            </w:tcBorders>
            <w:shd w:val="clear" w:color="auto" w:fill="auto"/>
            <w:vAlign w:val="center"/>
          </w:tcPr>
          <w:p w:rsidR="00606E64" w:rsidRPr="00276B54" w:rsidRDefault="00FC1296" w:rsidP="00FD4856">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301294" w:rsidP="00FD4856">
            <w:pPr>
              <w:pStyle w:val="Heading"/>
              <w:rPr>
                <w:rFonts w:ascii="Times New Roman" w:hAnsi="Times New Roman" w:cs="Times New Roman"/>
                <w:b w:val="0"/>
              </w:rPr>
            </w:pPr>
            <w:r w:rsidRPr="00276B54">
              <w:rPr>
                <w:rFonts w:ascii="Times New Roman" w:hAnsi="Times New Roman" w:cs="Times New Roman"/>
                <w:b w:val="0"/>
              </w:rPr>
              <w:t xml:space="preserve">Общение и </w:t>
            </w:r>
            <w:r w:rsidR="00606E64" w:rsidRPr="00276B54">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06E64" w:rsidRPr="00FA1C68" w:rsidTr="00276B54">
        <w:tc>
          <w:tcPr>
            <w:tcW w:w="2146" w:type="dxa"/>
            <w:vMerge/>
            <w:tcBorders>
              <w:left w:val="single" w:sz="4" w:space="0" w:color="auto"/>
              <w:bottom w:val="single" w:sz="4" w:space="0" w:color="auto"/>
              <w:right w:val="single" w:sz="4" w:space="0" w:color="auto"/>
            </w:tcBorders>
            <w:shd w:val="clear" w:color="auto" w:fill="auto"/>
            <w:vAlign w:val="center"/>
          </w:tcPr>
          <w:p w:rsidR="00606E64" w:rsidRPr="00276B54" w:rsidRDefault="00606E64" w:rsidP="00FD485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606E64" w:rsidP="0030129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r w:rsidR="00FA49E3" w:rsidRPr="00276B54">
              <w:rPr>
                <w:rFonts w:ascii="Times New Roman" w:hAnsi="Times New Roman" w:cs="Times New Roman"/>
                <w:b w:val="0"/>
              </w:rPr>
              <w:t>0</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A49E3">
            <w:pPr>
              <w:pStyle w:val="Heading"/>
              <w:rPr>
                <w:rFonts w:ascii="Times New Roman" w:hAnsi="Times New Roman" w:cs="Times New Roman"/>
                <w:b w:val="0"/>
              </w:rPr>
            </w:pPr>
            <w:r w:rsidRPr="00276B54">
              <w:rPr>
                <w:rFonts w:ascii="Times New Roman" w:hAnsi="Times New Roman" w:cs="Times New Roman"/>
                <w:b w:val="0"/>
              </w:rPr>
              <w:t>Развитие речи и о</w:t>
            </w:r>
            <w:r w:rsidR="00EE655F" w:rsidRPr="00276B54">
              <w:rPr>
                <w:rFonts w:ascii="Times New Roman" w:hAnsi="Times New Roman" w:cs="Times New Roman"/>
                <w:b w:val="0"/>
              </w:rPr>
              <w:t>кружающий</w:t>
            </w:r>
            <w:r w:rsidR="00301294" w:rsidRPr="00276B54">
              <w:rPr>
                <w:rFonts w:ascii="Times New Roman" w:hAnsi="Times New Roman" w:cs="Times New Roman"/>
                <w:b w:val="0"/>
              </w:rPr>
              <w:t xml:space="preserve"> природный</w:t>
            </w:r>
            <w:r w:rsidR="00EE655F"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2146" w:type="dxa"/>
            <w:vMerge w:val="restart"/>
            <w:tcBorders>
              <w:top w:val="single" w:sz="4" w:space="0" w:color="auto"/>
              <w:left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Ж</w:t>
            </w:r>
            <w:r w:rsidR="00D610E6" w:rsidRPr="00276B54">
              <w:rPr>
                <w:rFonts w:ascii="Times New Roman" w:hAnsi="Times New Roman" w:cs="Times New Roman"/>
                <w:sz w:val="24"/>
                <w:szCs w:val="24"/>
              </w:rPr>
              <w:t>изнедеятельност</w:t>
            </w:r>
            <w:r w:rsidRPr="00276B54">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0E6" w:rsidRPr="00276B54" w:rsidRDefault="00D610E6" w:rsidP="00D610E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301294">
            <w:pPr>
              <w:pStyle w:val="Heading"/>
              <w:rPr>
                <w:rFonts w:ascii="Times New Roman" w:hAnsi="Times New Roman" w:cs="Times New Roman"/>
                <w:b w:val="0"/>
              </w:rPr>
            </w:pPr>
            <w:r w:rsidRPr="00276B54">
              <w:rPr>
                <w:rFonts w:ascii="Times New Roman" w:hAnsi="Times New Roman" w:cs="Times New Roman"/>
                <w:b w:val="0"/>
              </w:rPr>
              <w:t>А</w:t>
            </w:r>
            <w:r w:rsidR="00D610E6" w:rsidRPr="00276B54">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10</w:t>
            </w:r>
            <w:r w:rsidR="00FA49E3" w:rsidRPr="00276B54">
              <w:rPr>
                <w:rFonts w:ascii="Times New Roman" w:hAnsi="Times New Roman" w:cs="Times New Roman"/>
              </w:rPr>
              <w:t>3</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FA49E3">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111</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481658">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50</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161</w:t>
            </w:r>
          </w:p>
        </w:tc>
      </w:tr>
    </w:tbl>
    <w:p w:rsidR="0064493F" w:rsidRPr="006A4EFD" w:rsidRDefault="0064493F" w:rsidP="0064493F">
      <w:pPr>
        <w:jc w:val="both"/>
        <w:rPr>
          <w:rFonts w:ascii="Times New Roman" w:hAnsi="Times New Roman" w:cs="Times New Roman"/>
          <w:sz w:val="24"/>
          <w:szCs w:val="24"/>
        </w:rPr>
      </w:pPr>
    </w:p>
    <w:p w:rsidR="0064493F" w:rsidRDefault="0064493F" w:rsidP="009845D7">
      <w:pPr>
        <w:spacing w:after="0" w:line="360" w:lineRule="auto"/>
        <w:ind w:firstLine="567"/>
        <w:jc w:val="both"/>
        <w:rPr>
          <w:rFonts w:ascii="Times New Roman" w:hAnsi="Times New Roman"/>
          <w:sz w:val="28"/>
          <w:szCs w:val="28"/>
        </w:rPr>
      </w:pPr>
    </w:p>
    <w:p w:rsidR="00446D98" w:rsidRPr="00276B54" w:rsidRDefault="00446D98" w:rsidP="00276B54">
      <w:pPr>
        <w:pStyle w:val="3"/>
        <w:jc w:val="center"/>
        <w:rPr>
          <w:rFonts w:ascii="Times New Roman" w:hAnsi="Times New Roman" w:cs="Times New Roman"/>
          <w:i w:val="0"/>
        </w:rPr>
      </w:pPr>
      <w:bookmarkStart w:id="72" w:name="_Toc289117713"/>
      <w:r w:rsidRPr="00276B54">
        <w:rPr>
          <w:rFonts w:ascii="Times New Roman" w:hAnsi="Times New Roman" w:cs="Times New Roman"/>
          <w:i w:val="0"/>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72"/>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обеспечение</w:t>
      </w:r>
      <w:r>
        <w:rPr>
          <w:rFonts w:ascii="Times New Roman" w:hAnsi="Times New Roman"/>
          <w:kern w:val="2"/>
          <w:sz w:val="28"/>
          <w:szCs w:val="28"/>
        </w:rPr>
        <w:t>-</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образовательные программы на основе ИП для обучающихся с ТМНР, должны иметь высшее 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446D98" w:rsidRPr="00276B54" w:rsidRDefault="00446D98"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Финансовые условия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1" w:anchor="Par182" w:history="1">
        <w:r w:rsidRPr="00276B54">
          <w:rPr>
            <w:rStyle w:val="a7"/>
            <w:rFonts w:ascii="Times New Roman" w:hAnsi="Times New Roman" w:cs="Times New Roman"/>
            <w:color w:val="auto"/>
            <w:sz w:val="28"/>
            <w:szCs w:val="28"/>
          </w:rPr>
          <w:t>пунктом 3 части 1 статьи 8</w:t>
        </w:r>
      </w:hyperlink>
      <w:r w:rsidRPr="00276B54">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Финансовые условия реализации основной </w:t>
      </w:r>
      <w:r w:rsidR="0064493F" w:rsidRPr="00276B54">
        <w:rPr>
          <w:rFonts w:ascii="Times New Roman" w:hAnsi="Times New Roman" w:cs="Times New Roman"/>
          <w:kern w:val="2"/>
          <w:sz w:val="28"/>
          <w:szCs w:val="28"/>
        </w:rPr>
        <w:t>обще</w:t>
      </w:r>
      <w:r w:rsidRPr="00276B54">
        <w:rPr>
          <w:rFonts w:ascii="Times New Roman" w:hAnsi="Times New Roman" w:cs="Times New Roman"/>
          <w:kern w:val="2"/>
          <w:sz w:val="28"/>
          <w:szCs w:val="28"/>
        </w:rPr>
        <w:t>образовательной программы начального общего образования детей с ТМНР должны:</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Структура расходов на образование включает: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образование ребенка на основе индивидуальной программы обучения (ИПО) и индивидуального учебного плана;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сопровождение, обеспечение ухода и присмотра за ребенком в период его нахождения в образовательной организации;</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консультирование родителей и членов семей по вопросам образования ребенка;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4. 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rsidR="00446D98" w:rsidRPr="00276B54" w:rsidRDefault="00446D98" w:rsidP="00276B54">
      <w:pPr>
        <w:shd w:val="clear" w:color="auto" w:fill="FFFFFF"/>
        <w:autoSpaceDE w:val="0"/>
        <w:autoSpaceDN w:val="0"/>
        <w:adjustRightInd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добровольных пожертвований и целевых взносов  физических и (или) юридических лиц.</w:t>
      </w:r>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rsidR="0064493F" w:rsidRPr="00276B54" w:rsidRDefault="0064493F" w:rsidP="00276B5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76B54">
        <w:rPr>
          <w:rFonts w:ascii="Times New Roman" w:hAnsi="Times New Roman" w:cs="Times New Roman"/>
          <w:kern w:val="2"/>
          <w:sz w:val="28"/>
          <w:szCs w:val="28"/>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пожарной и электробезопасности;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требований охраны труда;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76B54">
        <w:rPr>
          <w:rFonts w:ascii="Times New Roman" w:hAnsi="Times New Roman" w:cs="Times New Roman"/>
          <w:kern w:val="2"/>
          <w:sz w:val="28"/>
          <w:szCs w:val="28"/>
          <w:vertAlign w:val="superscript"/>
        </w:rPr>
        <w:footnoteReference w:id="24"/>
      </w:r>
      <w:r w:rsidRPr="00276B54">
        <w:rPr>
          <w:rFonts w:ascii="Times New Roman" w:hAnsi="Times New Roman" w:cs="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предназначенным для занятий музыкой, изобразительным искусством;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актовому залу;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спортивным залам, бассейнам, игровому и спортивному оборудованию;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для медицинского персонала;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мебели, офисному оснащению и  хозяйственному инвентарю;</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организации пространства, в котором обучается ребёнок с НОДА;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276B54">
        <w:rPr>
          <w:rStyle w:val="a3"/>
          <w:rFonts w:ascii="Times New Roman" w:hAnsi="Times New Roman" w:cs="Times New Roman"/>
          <w:sz w:val="28"/>
          <w:szCs w:val="28"/>
        </w:rPr>
        <w:footnoteReference w:id="25"/>
      </w:r>
      <w:r w:rsidRPr="00276B54">
        <w:rPr>
          <w:rFonts w:ascii="Times New Roman" w:hAnsi="Times New Roman" w:cs="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нейросенсорных нарушений.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 ассистивным технологиям относятся: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индивидуальные технические средства передвижения (кресла-коляски, ходунки, вертикализаторы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подъемники;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приборы для альтернативной и дополнительной коммуникации;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адаптеры, переключатели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Вспомогательными средствами невербальной (неречевой) коммуникации могут являться: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специально подобранные предметы,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алфавитные доски (таблицы букв, карточки с напечатанными словами для «глобального чтения»),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предметов различной формы, величины, цвета,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изображений предметов, людей, объектов природы, цифр и др.,</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калькуляторы и другие средства.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46D98" w:rsidRPr="00276B54" w:rsidRDefault="00446D98" w:rsidP="00276B54">
      <w:pPr>
        <w:spacing w:after="0" w:line="360" w:lineRule="auto"/>
        <w:ind w:firstLine="709"/>
        <w:jc w:val="both"/>
        <w:rPr>
          <w:rFonts w:ascii="Times New Roman" w:hAnsi="Times New Roman" w:cs="Times New Roman"/>
          <w:sz w:val="28"/>
          <w:szCs w:val="28"/>
        </w:rPr>
      </w:pPr>
    </w:p>
    <w:p w:rsidR="000D1199" w:rsidRPr="00591022" w:rsidRDefault="000D1199">
      <w:pPr>
        <w:rPr>
          <w:rFonts w:ascii="Times New Roman" w:hAnsi="Times New Roman" w:cs="Times New Roman"/>
          <w:sz w:val="28"/>
          <w:szCs w:val="28"/>
        </w:rPr>
      </w:pPr>
    </w:p>
    <w:sectPr w:rsidR="000D1199" w:rsidRPr="00591022" w:rsidSect="002A725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8B8" w:rsidRDefault="002368B8" w:rsidP="00EC0937">
      <w:pPr>
        <w:spacing w:after="0" w:line="240" w:lineRule="auto"/>
      </w:pPr>
      <w:r>
        <w:separator/>
      </w:r>
    </w:p>
  </w:endnote>
  <w:endnote w:type="continuationSeparator" w:id="0">
    <w:p w:rsidR="002368B8" w:rsidRDefault="002368B8" w:rsidP="00EC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altName w:val="Arial Unicode MS"/>
    <w:charset w:val="02"/>
    <w:family w:val="auto"/>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font220">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0264"/>
      <w:docPartObj>
        <w:docPartGallery w:val="Page Numbers (Bottom of Page)"/>
        <w:docPartUnique/>
      </w:docPartObj>
    </w:sdtPr>
    <w:sdtContent>
      <w:p w:rsidR="00CE088B" w:rsidRDefault="00877414">
        <w:pPr>
          <w:pStyle w:val="af4"/>
          <w:jc w:val="center"/>
        </w:pPr>
        <w:r>
          <w:fldChar w:fldCharType="begin"/>
        </w:r>
        <w:r w:rsidR="00E77917">
          <w:instrText xml:space="preserve"> PAGE   \* MERGEFORMAT </w:instrText>
        </w:r>
        <w:r>
          <w:fldChar w:fldCharType="separate"/>
        </w:r>
        <w:r w:rsidR="00DA3E2F">
          <w:rPr>
            <w:noProof/>
          </w:rPr>
          <w:t>206</w:t>
        </w:r>
        <w:r>
          <w:rPr>
            <w:noProof/>
          </w:rPr>
          <w:fldChar w:fldCharType="end"/>
        </w:r>
      </w:p>
    </w:sdtContent>
  </w:sdt>
  <w:p w:rsidR="00CE088B" w:rsidRDefault="00CE088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8B8" w:rsidRDefault="002368B8" w:rsidP="00EC0937">
      <w:pPr>
        <w:spacing w:after="0" w:line="240" w:lineRule="auto"/>
      </w:pPr>
      <w:r>
        <w:separator/>
      </w:r>
    </w:p>
  </w:footnote>
  <w:footnote w:type="continuationSeparator" w:id="0">
    <w:p w:rsidR="002368B8" w:rsidRDefault="002368B8" w:rsidP="00EC0937">
      <w:pPr>
        <w:spacing w:after="0" w:line="240" w:lineRule="auto"/>
      </w:pPr>
      <w:r>
        <w:continuationSeparator/>
      </w:r>
    </w:p>
  </w:footnote>
  <w:footnote w:id="1">
    <w:p w:rsidR="00CE088B" w:rsidRPr="002257A5" w:rsidRDefault="00CE088B"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CE088B" w:rsidRDefault="00CE088B"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CE088B" w:rsidRPr="00AD1C69" w:rsidRDefault="00CE088B" w:rsidP="00EC0937">
      <w:pPr>
        <w:autoSpaceDE w:val="0"/>
        <w:autoSpaceDN w:val="0"/>
        <w:adjustRightInd w:val="0"/>
        <w:jc w:val="both"/>
        <w:rPr>
          <w:rFonts w:ascii="Times New Roman" w:hAnsi="Times New Roman" w:cs="Times New Roman"/>
          <w:sz w:val="20"/>
          <w:szCs w:val="20"/>
        </w:rPr>
      </w:pPr>
      <w:r>
        <w:rPr>
          <w:rStyle w:val="a3"/>
          <w:sz w:val="20"/>
          <w:szCs w:val="20"/>
        </w:rPr>
        <w:footnoteRef/>
      </w:r>
      <w:r w:rsidRPr="00AD1C69">
        <w:rPr>
          <w:rFonts w:ascii="Times New Roman" w:hAnsi="Times New Roman" w:cs="Times New Roman"/>
          <w:sz w:val="20"/>
          <w:szCs w:val="20"/>
        </w:rPr>
        <w:t>Пункт 13 статьи 59 Федерального закона Российской Федерации «Об образовании в Российской Федерации»N 273-ФЗ (в ред. Федеральных законов от 07.05.2013 N 99-ФЗ, от 23.07.2013 N 203-ФЗ).</w:t>
      </w:r>
    </w:p>
  </w:footnote>
  <w:footnote w:id="4">
    <w:p w:rsidR="00CE088B" w:rsidRDefault="00CE088B"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5">
    <w:p w:rsidR="00CE088B" w:rsidRDefault="00CE088B" w:rsidP="00EC0937">
      <w:pPr>
        <w:pStyle w:val="a9"/>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6">
    <w:p w:rsidR="00CE088B" w:rsidRDefault="00CE088B" w:rsidP="00EC0937">
      <w:pPr>
        <w:pStyle w:val="a9"/>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8">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9">
    <w:p w:rsidR="00CE088B" w:rsidRPr="004F37B0" w:rsidRDefault="00CE088B"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0">
    <w:p w:rsidR="00CE088B" w:rsidRPr="00C314C3" w:rsidRDefault="00CE088B"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11">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CE088B" w:rsidRPr="00A43D85" w:rsidRDefault="00CE088B"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др.), материалы, используемые в декоративно</w:t>
      </w:r>
      <w:r w:rsidRPr="00A43D85">
        <w:rPr>
          <w:rFonts w:ascii="Times New Roman" w:hAnsi="Times New Roman" w:cs="Times New Roman"/>
          <w:sz w:val="20"/>
          <w:szCs w:val="20"/>
        </w:rPr>
        <w:softHyphen/>
        <w:t>прикладном творчестве региона, в котором проживают школьники.</w:t>
      </w:r>
    </w:p>
    <w:p w:rsidR="00CE088B" w:rsidRDefault="00CE088B" w:rsidP="00C1587E">
      <w:pPr>
        <w:pStyle w:val="a9"/>
      </w:pPr>
    </w:p>
  </w:footnote>
  <w:footnote w:id="15">
    <w:p w:rsidR="00CE088B" w:rsidRPr="0035675B" w:rsidRDefault="00CE088B"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6">
    <w:p w:rsidR="00CE088B" w:rsidRDefault="00CE088B"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17">
    <w:p w:rsidR="00CE088B" w:rsidRDefault="00CE088B" w:rsidP="00C1587E">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8">
    <w:p w:rsidR="00CE088B" w:rsidRPr="004F37B0" w:rsidRDefault="00CE088B"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9">
    <w:p w:rsidR="00CE088B" w:rsidRPr="002F12C0" w:rsidRDefault="00CE088B"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20">
    <w:p w:rsidR="00CE088B" w:rsidRPr="0035675B" w:rsidRDefault="00CE088B"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1">
    <w:p w:rsidR="00CE088B" w:rsidRDefault="00CE088B" w:rsidP="001265E9">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22">
    <w:p w:rsidR="00CE088B" w:rsidRPr="004F37B0" w:rsidRDefault="00CE088B"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3">
    <w:p w:rsidR="00CE088B" w:rsidRPr="0035675B" w:rsidRDefault="00CE088B"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CE088B" w:rsidRPr="004F37B0" w:rsidRDefault="00CE088B"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5">
    <w:p w:rsidR="00CE088B" w:rsidRPr="00982999" w:rsidRDefault="00CE088B"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attachedTemplate r:id="rId1"/>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0E2E24"/>
    <w:rsid w:val="000059E6"/>
    <w:rsid w:val="00007801"/>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E37BC"/>
    <w:rsid w:val="001F5D38"/>
    <w:rsid w:val="00205203"/>
    <w:rsid w:val="00213FE2"/>
    <w:rsid w:val="00221D9A"/>
    <w:rsid w:val="00234AB5"/>
    <w:rsid w:val="002368B8"/>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6F92"/>
    <w:rsid w:val="00387DA1"/>
    <w:rsid w:val="003B1A1F"/>
    <w:rsid w:val="003B21BC"/>
    <w:rsid w:val="003D6B45"/>
    <w:rsid w:val="003E4374"/>
    <w:rsid w:val="003F3162"/>
    <w:rsid w:val="00403551"/>
    <w:rsid w:val="004045AE"/>
    <w:rsid w:val="00416AD6"/>
    <w:rsid w:val="00424793"/>
    <w:rsid w:val="0043027B"/>
    <w:rsid w:val="004303F1"/>
    <w:rsid w:val="004349F2"/>
    <w:rsid w:val="00436FCF"/>
    <w:rsid w:val="00437BD2"/>
    <w:rsid w:val="00446D98"/>
    <w:rsid w:val="00454BF9"/>
    <w:rsid w:val="004725F2"/>
    <w:rsid w:val="00481658"/>
    <w:rsid w:val="004933BE"/>
    <w:rsid w:val="004A59BC"/>
    <w:rsid w:val="004C50FF"/>
    <w:rsid w:val="004D22DA"/>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C7549"/>
    <w:rsid w:val="006D1A40"/>
    <w:rsid w:val="006D7A57"/>
    <w:rsid w:val="006E208B"/>
    <w:rsid w:val="006F7E90"/>
    <w:rsid w:val="0071369C"/>
    <w:rsid w:val="00714F27"/>
    <w:rsid w:val="00724252"/>
    <w:rsid w:val="007316BF"/>
    <w:rsid w:val="007669C2"/>
    <w:rsid w:val="00773A62"/>
    <w:rsid w:val="00781409"/>
    <w:rsid w:val="007836DD"/>
    <w:rsid w:val="007B24AB"/>
    <w:rsid w:val="007C470A"/>
    <w:rsid w:val="007C7DD6"/>
    <w:rsid w:val="00811C4F"/>
    <w:rsid w:val="00814509"/>
    <w:rsid w:val="00876B4A"/>
    <w:rsid w:val="00877414"/>
    <w:rsid w:val="008908EB"/>
    <w:rsid w:val="008B34EF"/>
    <w:rsid w:val="008C736D"/>
    <w:rsid w:val="008E0AEF"/>
    <w:rsid w:val="008F3D88"/>
    <w:rsid w:val="00903454"/>
    <w:rsid w:val="009121BB"/>
    <w:rsid w:val="00932D7D"/>
    <w:rsid w:val="009578C5"/>
    <w:rsid w:val="00957E14"/>
    <w:rsid w:val="009717F4"/>
    <w:rsid w:val="009845D7"/>
    <w:rsid w:val="009A29B6"/>
    <w:rsid w:val="009A3A0A"/>
    <w:rsid w:val="009D42B3"/>
    <w:rsid w:val="009D5BDC"/>
    <w:rsid w:val="009F1E96"/>
    <w:rsid w:val="00A17EFE"/>
    <w:rsid w:val="00A218F2"/>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E4D5F"/>
    <w:rsid w:val="00C03C4C"/>
    <w:rsid w:val="00C1587E"/>
    <w:rsid w:val="00C36576"/>
    <w:rsid w:val="00C51FF3"/>
    <w:rsid w:val="00C620FB"/>
    <w:rsid w:val="00CE088B"/>
    <w:rsid w:val="00CE6F15"/>
    <w:rsid w:val="00CF110B"/>
    <w:rsid w:val="00CF3382"/>
    <w:rsid w:val="00D174FC"/>
    <w:rsid w:val="00D24FF3"/>
    <w:rsid w:val="00D2568E"/>
    <w:rsid w:val="00D610E6"/>
    <w:rsid w:val="00D81B63"/>
    <w:rsid w:val="00D87BD2"/>
    <w:rsid w:val="00DA28D7"/>
    <w:rsid w:val="00DA3E2F"/>
    <w:rsid w:val="00DF2A7D"/>
    <w:rsid w:val="00E061FA"/>
    <w:rsid w:val="00E07632"/>
    <w:rsid w:val="00E175CD"/>
    <w:rsid w:val="00E22228"/>
    <w:rsid w:val="00E2263F"/>
    <w:rsid w:val="00E55925"/>
    <w:rsid w:val="00E657DD"/>
    <w:rsid w:val="00E77917"/>
    <w:rsid w:val="00E8272D"/>
    <w:rsid w:val="00EC0570"/>
    <w:rsid w:val="00EC0937"/>
    <w:rsid w:val="00EE15F4"/>
    <w:rsid w:val="00EE655F"/>
    <w:rsid w:val="00EF75CE"/>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4;&#1048;&#1053;&#1040;&#1052;&#1048;&#1050;&#1040;\Downloads\&#1060;&#1043;&#1054;&#1057;_&#1054;&#1042;&#1047;_&#1089;&#1083;&#1072;&#1073;&#1086;&#1089;&#1083;_19.0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4;&#1048;&#1053;&#1040;&#1052;&#1048;&#1050;&#1040;\Downloads\&#1060;&#1043;&#1054;&#1057;_&#1054;&#1042;&#1047;_&#1089;&#1083;&#1072;&#1073;&#1086;&#1089;&#1083;_19.02.doc" TargetMode="External"/><Relationship Id="rId5" Type="http://schemas.openxmlformats.org/officeDocument/2006/relationships/webSettings" Target="webSettings.xml"/><Relationship Id="rId10" Type="http://schemas.openxmlformats.org/officeDocument/2006/relationships/hyperlink" Target="file:///C:\Users\&#1044;&#1048;&#1053;&#1040;&#1052;&#1048;&#1050;&#1040;\Downloads\&#1060;&#1043;&#1054;&#1057;_&#1054;&#1042;&#1047;_&#1089;&#1083;&#1072;&#1073;&#1086;&#1089;&#1083;_19.02.doc" TargetMode="External"/><Relationship Id="rId4" Type="http://schemas.openxmlformats.org/officeDocument/2006/relationships/settings" Target="settings.xml"/><Relationship Id="rId9" Type="http://schemas.openxmlformats.org/officeDocument/2006/relationships/hyperlink" Target="file:///C:\Users\&#1044;&#1048;&#1053;&#1040;&#1052;&#1048;&#1050;&#1040;\Downloads\&#1060;&#1043;&#1054;&#1057;_&#1054;&#1042;&#1047;_&#1089;&#1083;&#1072;&#1073;&#1086;&#1089;&#1083;_19.02.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6AA5-F248-4589-9799-BF03A630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5</TotalTime>
  <Pages>206</Pages>
  <Words>49299</Words>
  <Characters>281006</Characters>
  <Application>Microsoft Office Word</Application>
  <DocSecurity>0</DocSecurity>
  <Lines>2341</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acer</cp:lastModifiedBy>
  <cp:revision>2</cp:revision>
  <cp:lastPrinted>2019-10-02T14:53:00Z</cp:lastPrinted>
  <dcterms:created xsi:type="dcterms:W3CDTF">2019-10-02T14:55:00Z</dcterms:created>
  <dcterms:modified xsi:type="dcterms:W3CDTF">2019-10-02T14:55:00Z</dcterms:modified>
</cp:coreProperties>
</file>