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9" w:rsidRDefault="008F23A9" w:rsidP="008F23A9">
      <w:pPr>
        <w:spacing w:after="0"/>
        <w:ind w:left="3969" w:right="-143"/>
        <w:rPr>
          <w:rFonts w:ascii="Times New Roman" w:hAnsi="Times New Roman"/>
          <w:b/>
          <w:sz w:val="28"/>
          <w:szCs w:val="28"/>
        </w:rPr>
      </w:pPr>
      <w:r>
        <w:rPr>
          <w:rFonts w:ascii="Times New Roman" w:hAnsi="Times New Roman"/>
          <w:b/>
          <w:sz w:val="28"/>
          <w:szCs w:val="28"/>
        </w:rPr>
        <w:t>ОДОБРЕНА</w:t>
      </w:r>
    </w:p>
    <w:p w:rsidR="008F23A9" w:rsidRDefault="008F23A9" w:rsidP="008F23A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C480D" w:rsidRPr="008F23A9" w:rsidRDefault="008F23A9" w:rsidP="008F23A9">
      <w:pPr>
        <w:pStyle w:val="a3"/>
        <w:spacing w:before="0" w:after="0" w:line="360" w:lineRule="auto"/>
        <w:ind w:left="3969"/>
        <w:contextualSpacing/>
        <w:jc w:val="left"/>
        <w:rPr>
          <w:rFonts w:ascii="Times New Roman" w:hAnsi="Times New Roman"/>
          <w:b w:val="0"/>
          <w:sz w:val="28"/>
          <w:szCs w:val="28"/>
        </w:rPr>
      </w:pPr>
      <w:r w:rsidRPr="008F23A9">
        <w:rPr>
          <w:rFonts w:ascii="Times New Roman" w:hAnsi="Times New Roman"/>
          <w:b w:val="0"/>
          <w:sz w:val="28"/>
          <w:szCs w:val="28"/>
        </w:rPr>
        <w:t xml:space="preserve">(протокол  от </w:t>
      </w:r>
      <w:r>
        <w:rPr>
          <w:rFonts w:ascii="Times New Roman" w:hAnsi="Times New Roman"/>
          <w:b w:val="0"/>
          <w:sz w:val="28"/>
          <w:szCs w:val="28"/>
        </w:rPr>
        <w:t>22</w:t>
      </w:r>
      <w:r w:rsidRPr="008F23A9">
        <w:rPr>
          <w:rFonts w:ascii="Times New Roman" w:hAnsi="Times New Roman"/>
          <w:b w:val="0"/>
          <w:sz w:val="28"/>
          <w:szCs w:val="28"/>
        </w:rPr>
        <w:t xml:space="preserve"> </w:t>
      </w:r>
      <w:r>
        <w:rPr>
          <w:rFonts w:ascii="Times New Roman" w:hAnsi="Times New Roman"/>
          <w:b w:val="0"/>
          <w:sz w:val="28"/>
          <w:szCs w:val="28"/>
        </w:rPr>
        <w:t xml:space="preserve">декабря </w:t>
      </w:r>
      <w:r w:rsidRPr="008F23A9">
        <w:rPr>
          <w:rFonts w:ascii="Times New Roman" w:hAnsi="Times New Roman"/>
          <w:b w:val="0"/>
          <w:sz w:val="28"/>
          <w:szCs w:val="28"/>
        </w:rPr>
        <w:t xml:space="preserve"> 2015 г. № </w:t>
      </w:r>
      <w:r>
        <w:rPr>
          <w:rFonts w:ascii="Times New Roman" w:hAnsi="Times New Roman"/>
          <w:b w:val="0"/>
          <w:sz w:val="28"/>
          <w:szCs w:val="28"/>
        </w:rPr>
        <w:t>4</w:t>
      </w:r>
      <w:r w:rsidRPr="008F23A9">
        <w:rPr>
          <w:rFonts w:ascii="Times New Roman" w:hAnsi="Times New Roman"/>
          <w:b w:val="0"/>
          <w:sz w:val="28"/>
          <w:szCs w:val="28"/>
        </w:rPr>
        <w:t>/15)</w:t>
      </w: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sidRPr="00010F4F">
        <w:rPr>
          <w:rFonts w:ascii="Times New Roman" w:hAnsi="Times New Roman"/>
          <w:sz w:val="28"/>
          <w:szCs w:val="28"/>
        </w:rPr>
        <w:t xml:space="preserve">Примерная </w:t>
      </w:r>
      <w:r>
        <w:rPr>
          <w:rFonts w:ascii="Times New Roman" w:hAnsi="Times New Roman"/>
          <w:sz w:val="28"/>
          <w:szCs w:val="28"/>
        </w:rPr>
        <w:br/>
      </w:r>
      <w:r w:rsidRPr="00010F4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010F4F" w:rsidRDefault="006C480D" w:rsidP="00C431F6">
      <w:pPr>
        <w:tabs>
          <w:tab w:val="left" w:pos="0"/>
          <w:tab w:val="right" w:leader="dot" w:pos="9639"/>
        </w:tabs>
        <w:spacing w:after="0" w:line="360" w:lineRule="auto"/>
        <w:ind w:firstLine="709"/>
        <w:contextualSpacing/>
        <w:jc w:val="center"/>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4458BB" w:rsidRDefault="006C480D" w:rsidP="004458BB">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r w:rsidR="004458BB">
        <w:rPr>
          <w:rFonts w:ascii="Times New Roman" w:hAnsi="Times New Roman"/>
          <w:kern w:val="28"/>
          <w:sz w:val="28"/>
          <w:szCs w:val="28"/>
        </w:rPr>
        <w:t xml:space="preserve">  </w:t>
      </w:r>
    </w:p>
    <w:p w:rsidR="004458BB" w:rsidRDefault="006C480D" w:rsidP="004458BB">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w:t>
      </w:r>
    </w:p>
    <w:p w:rsidR="004458BB" w:rsidRDefault="006C480D" w:rsidP="004458BB">
      <w:pPr>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 xml:space="preserve">(гуманистический характер образования, единство </w:t>
      </w:r>
      <w:r w:rsidR="004458BB">
        <w:rPr>
          <w:rFonts w:ascii="Times New Roman" w:hAnsi="Times New Roman"/>
          <w:kern w:val="28"/>
          <w:sz w:val="28"/>
          <w:szCs w:val="28"/>
        </w:rPr>
        <w:t>о</w:t>
      </w:r>
      <w:r w:rsidRPr="00010F4F">
        <w:rPr>
          <w:rFonts w:ascii="Times New Roman" w:hAnsi="Times New Roman"/>
          <w:kern w:val="28"/>
          <w:sz w:val="28"/>
          <w:szCs w:val="28"/>
        </w:rPr>
        <w:t xml:space="preserve">бразовательного </w:t>
      </w:r>
    </w:p>
    <w:p w:rsidR="006C480D" w:rsidRPr="00010F4F" w:rsidRDefault="006C480D" w:rsidP="004458BB">
      <w:pPr>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(перечень) и корректировку индивидуально ориентированных коррекционных мероприятий, обеспечивающих слепым 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4"/>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5"/>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(организация сотрудничества с родителями, активизация ресурсов семьи для 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ние экранов в соответствии с коммуникативной или учебной задачей, включая 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Слепые обучающиеся освоят начальные знания и умения, необходимые для 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учебного предмета «Математика» слепые обучающиеся овладеют умениями, направленными на обогащение 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умениями обследовать на полисенсорной основе отдельные предметы, группы предметов, сравнивать 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7"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8"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Физическая культура</w:t>
      </w:r>
      <w:r w:rsidRPr="00010F4F">
        <w:rPr>
          <w:rStyle w:val="a5"/>
          <w:rFonts w:ascii="Times New Roman" w:hAnsi="Times New Roman"/>
          <w:i w:val="0"/>
          <w:color w:val="auto"/>
          <w:sz w:val="28"/>
          <w:szCs w:val="28"/>
        </w:rPr>
        <w:footnoteReference w:id="6"/>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7"/>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Овладение навыками коммуникации для установления контактов с окружающими (Курс 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9"/>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0"/>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9"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0"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1"/>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2"/>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4458BB" w:rsidRDefault="004458BB" w:rsidP="00C431F6">
      <w:pPr>
        <w:pStyle w:val="aa"/>
        <w:spacing w:line="360" w:lineRule="auto"/>
        <w:ind w:firstLine="454"/>
        <w:contextualSpacing/>
        <w:jc w:val="center"/>
        <w:rPr>
          <w:rFonts w:ascii="Times New Roman" w:hAnsi="Times New Roman" w:cs="Times New Roman"/>
          <w:b/>
          <w:color w:val="auto"/>
          <w:sz w:val="28"/>
          <w:szCs w:val="28"/>
        </w:rPr>
      </w:pPr>
    </w:p>
    <w:p w:rsidR="004458BB" w:rsidRDefault="004458BB" w:rsidP="00C431F6">
      <w:pPr>
        <w:pStyle w:val="aa"/>
        <w:spacing w:line="360" w:lineRule="auto"/>
        <w:ind w:firstLine="454"/>
        <w:contextualSpacing/>
        <w:jc w:val="center"/>
        <w:rPr>
          <w:rFonts w:ascii="Times New Roman" w:hAnsi="Times New Roman" w:cs="Times New Roman"/>
          <w:b/>
          <w:color w:val="auto"/>
          <w:sz w:val="28"/>
          <w:szCs w:val="28"/>
        </w:rPr>
      </w:pP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4458BB" w:rsidRDefault="004458BB" w:rsidP="00C431F6">
      <w:pPr>
        <w:pStyle w:val="aa"/>
        <w:spacing w:line="360" w:lineRule="auto"/>
        <w:ind w:firstLine="0"/>
        <w:contextualSpacing/>
        <w:jc w:val="center"/>
        <w:rPr>
          <w:rFonts w:ascii="Times New Roman" w:hAnsi="Times New Roman" w:cs="Times New Roman"/>
          <w:b/>
          <w:color w:val="auto"/>
          <w:sz w:val="28"/>
          <w:szCs w:val="28"/>
        </w:rPr>
      </w:pPr>
    </w:p>
    <w:p w:rsidR="004458BB" w:rsidRDefault="004458BB" w:rsidP="00C431F6">
      <w:pPr>
        <w:pStyle w:val="aa"/>
        <w:spacing w:line="360" w:lineRule="auto"/>
        <w:ind w:firstLine="0"/>
        <w:contextualSpacing/>
        <w:jc w:val="center"/>
        <w:rPr>
          <w:rFonts w:ascii="Times New Roman" w:hAnsi="Times New Roman" w:cs="Times New Roman"/>
          <w:b/>
          <w:color w:val="auto"/>
          <w:sz w:val="28"/>
          <w:szCs w:val="28"/>
        </w:rPr>
      </w:pPr>
    </w:p>
    <w:p w:rsidR="004458BB" w:rsidRDefault="004458BB" w:rsidP="00C431F6">
      <w:pPr>
        <w:pStyle w:val="aa"/>
        <w:spacing w:line="360" w:lineRule="auto"/>
        <w:ind w:firstLine="0"/>
        <w:contextualSpacing/>
        <w:jc w:val="center"/>
        <w:rPr>
          <w:rFonts w:ascii="Times New Roman" w:hAnsi="Times New Roman" w:cs="Times New Roman"/>
          <w:b/>
          <w:color w:val="auto"/>
          <w:sz w:val="28"/>
          <w:szCs w:val="28"/>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5"/>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7"/>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8"/>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19"/>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0"/>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2"/>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3"/>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4"/>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7"/>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29"/>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0"/>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1"/>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2"/>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3"/>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4"/>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4458BB" w:rsidRDefault="004458BB" w:rsidP="00C431F6">
      <w:pPr>
        <w:tabs>
          <w:tab w:val="right" w:leader="dot" w:pos="6350"/>
        </w:tabs>
        <w:spacing w:after="0" w:line="360" w:lineRule="auto"/>
        <w:contextualSpacing/>
        <w:jc w:val="center"/>
        <w:outlineLvl w:val="2"/>
        <w:rPr>
          <w:rFonts w:ascii="Times New Roman" w:hAnsi="Times New Roman"/>
          <w:b/>
          <w:sz w:val="28"/>
          <w:szCs w:val="28"/>
        </w:rPr>
      </w:pPr>
    </w:p>
    <w:p w:rsidR="004458BB" w:rsidRDefault="004458BB" w:rsidP="00C431F6">
      <w:pPr>
        <w:tabs>
          <w:tab w:val="right" w:leader="dot" w:pos="6350"/>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92" w:rsidRDefault="003E3592" w:rsidP="00A23234">
      <w:pPr>
        <w:spacing w:after="0" w:line="240" w:lineRule="auto"/>
      </w:pPr>
      <w:r>
        <w:separator/>
      </w:r>
    </w:p>
  </w:endnote>
  <w:endnote w:type="continuationSeparator" w:id="0">
    <w:p w:rsidR="003E3592" w:rsidRDefault="003E3592"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0D" w:rsidRDefault="003B2A3F">
    <w:pPr>
      <w:pStyle w:val="af1"/>
      <w:jc w:val="center"/>
    </w:pPr>
    <w:fldSimple w:instr="PAGE   \* MERGEFORMAT">
      <w:r w:rsidR="004458BB">
        <w:rPr>
          <w:noProof/>
        </w:rPr>
        <w:t>579</w:t>
      </w:r>
    </w:fldSimple>
  </w:p>
  <w:p w:rsidR="006C480D" w:rsidRDefault="006C48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92" w:rsidRDefault="003E3592" w:rsidP="00A23234">
      <w:pPr>
        <w:spacing w:after="0" w:line="240" w:lineRule="auto"/>
      </w:pPr>
      <w:r>
        <w:separator/>
      </w:r>
    </w:p>
  </w:footnote>
  <w:footnote w:type="continuationSeparator" w:id="0">
    <w:p w:rsidR="003E3592" w:rsidRDefault="003E3592" w:rsidP="00A23234">
      <w:pPr>
        <w:spacing w:after="0" w:line="240" w:lineRule="auto"/>
      </w:pPr>
      <w:r>
        <w:continuationSeparator/>
      </w:r>
    </w:p>
  </w:footnote>
  <w:footnote w:id="1">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2">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4">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5">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6">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2">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5">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6">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7">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19">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3">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4">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6">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2A3F"/>
    <w:rsid w:val="003B455E"/>
    <w:rsid w:val="003C1847"/>
    <w:rsid w:val="003C36A6"/>
    <w:rsid w:val="003C7354"/>
    <w:rsid w:val="003C7C12"/>
    <w:rsid w:val="003D014B"/>
    <w:rsid w:val="003D78B4"/>
    <w:rsid w:val="003E0284"/>
    <w:rsid w:val="003E0CBB"/>
    <w:rsid w:val="003E1B8B"/>
    <w:rsid w:val="003E2847"/>
    <w:rsid w:val="003E3592"/>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458BB"/>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75A48"/>
    <w:rsid w:val="00F955A6"/>
    <w:rsid w:val="00F97DD7"/>
    <w:rsid w:val="00FA4940"/>
    <w:rsid w:val="00FB065A"/>
    <w:rsid w:val="00FC6E41"/>
    <w:rsid w:val="00FE4AA9"/>
    <w:rsid w:val="00FE523E"/>
    <w:rsid w:val="00FF0B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9;&#1073;&#1091;&#1082;&#1072;_&#1041;&#1088;&#1072;&#1081;&#1083;&#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59;&#1089;&#1090;&#1088;&#1086;&#1081;&#1089;&#1090;&#1074;&#1086;_&#1074;&#1099;&#1074;&#1086;&#1076;&#1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1040;&#1079;&#1073;&#1091;&#1082;&#1072;_&#1041;&#1088;&#1072;&#1081;&#1083;&#1103;" TargetMode="External"/><Relationship Id="rId4" Type="http://schemas.openxmlformats.org/officeDocument/2006/relationships/webSettings" Target="webSettings.xml"/><Relationship Id="rId9" Type="http://schemas.openxmlformats.org/officeDocument/2006/relationships/hyperlink" Target="http://ru.wikipedia.org/wiki/&#1059;&#1089;&#1090;&#1088;&#1086;&#1081;&#1089;&#1090;&#1074;&#1086;_&#1074;&#1099;&#1074;&#1086;&#1076;&#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609</Pages>
  <Words>145863</Words>
  <Characters>831424</Characters>
  <Application>Microsoft Office Word</Application>
  <DocSecurity>0</DocSecurity>
  <Lines>6928</Lines>
  <Paragraphs>1950</Paragraphs>
  <ScaleCrop>false</ScaleCrop>
  <Company>Microsoft</Company>
  <LinksUpToDate>false</LinksUpToDate>
  <CharactersWithSpaces>975337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acer</cp:lastModifiedBy>
  <cp:revision>3</cp:revision>
  <dcterms:created xsi:type="dcterms:W3CDTF">2019-10-02T13:27:00Z</dcterms:created>
  <dcterms:modified xsi:type="dcterms:W3CDTF">2019-10-02T13:33:00Z</dcterms:modified>
</cp:coreProperties>
</file>