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w:t>
      </w:r>
      <w:r w:rsidR="00454491">
        <w:rPr>
          <w:rFonts w:ascii="Times New Roman" w:hAnsi="Times New Roman" w:cs="Times New Roman"/>
          <w:color w:val="auto"/>
          <w:sz w:val="28"/>
          <w:szCs w:val="28"/>
        </w:rPr>
        <w:t xml:space="preserve">ктуальной неполноценности </w:t>
      </w:r>
      <w:proofErr w:type="spellStart"/>
      <w:r w:rsidR="00454491">
        <w:rPr>
          <w:rFonts w:ascii="Times New Roman" w:hAnsi="Times New Roman" w:cs="Times New Roman"/>
          <w:color w:val="auto"/>
          <w:sz w:val="28"/>
          <w:szCs w:val="28"/>
        </w:rPr>
        <w:t>коррег</w:t>
      </w:r>
      <w:r>
        <w:rPr>
          <w:rFonts w:ascii="Times New Roman" w:hAnsi="Times New Roman" w:cs="Times New Roman"/>
          <w:color w:val="auto"/>
          <w:sz w:val="28"/>
          <w:szCs w:val="28"/>
        </w:rPr>
        <w:t>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осознанное </w:t>
      </w:r>
      <w:proofErr w:type="gramStart"/>
      <w:r>
        <w:rPr>
          <w:rFonts w:ascii="Times New Roman" w:hAnsi="Times New Roman" w:cs="Times New Roman"/>
          <w:color w:val="auto"/>
          <w:sz w:val="28"/>
          <w:szCs w:val="28"/>
        </w:rPr>
        <w:t>чтение</w:t>
      </w:r>
      <w:proofErr w:type="gramEnd"/>
      <w:r>
        <w:rPr>
          <w:rFonts w:ascii="Times New Roman" w:hAnsi="Times New Roman" w:cs="Times New Roman"/>
          <w:color w:val="auto"/>
          <w:sz w:val="28"/>
          <w:szCs w:val="28"/>
        </w:rPr>
        <w:t xml:space="preserve">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числовой ряд чисел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читать, записывать и сравнивать целые числа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w:t>
      </w:r>
      <w:r w:rsidR="00454491">
        <w:rPr>
          <w:rFonts w:ascii="Times New Roman" w:hAnsi="Times New Roman" w:cs="Times New Roman"/>
          <w:sz w:val="28"/>
          <w:szCs w:val="28"/>
        </w:rPr>
        <w:t>и</w:t>
      </w:r>
      <w:r>
        <w:rPr>
          <w:rFonts w:ascii="Times New Roman" w:hAnsi="Times New Roman" w:cs="Times New Roman"/>
          <w:sz w:val="28"/>
          <w:szCs w:val="28"/>
        </w:rPr>
        <w:t>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Pr>
          <w:rFonts w:ascii="Times New Roman" w:hAnsi="Times New Roman" w:cs="Times New Roman"/>
          <w:color w:val="auto"/>
          <w:sz w:val="28"/>
          <w:szCs w:val="28"/>
        </w:rPr>
        <w:t>Параолимпийское</w:t>
      </w:r>
      <w:proofErr w:type="spellEnd"/>
      <w:r>
        <w:rPr>
          <w:rFonts w:ascii="Times New Roman" w:hAnsi="Times New Roman" w:cs="Times New Roman"/>
          <w:color w:val="auto"/>
          <w:sz w:val="28"/>
          <w:szCs w:val="28"/>
        </w:rPr>
        <w:t xml:space="preserve">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454491" w:rsidRDefault="00454491">
      <w:pPr>
        <w:pStyle w:val="26"/>
        <w:spacing w:after="0" w:line="360" w:lineRule="auto"/>
        <w:ind w:left="0" w:firstLine="709"/>
        <w:jc w:val="both"/>
        <w:rPr>
          <w:rFonts w:ascii="Times New Roman" w:hAnsi="Times New Roman"/>
          <w:b/>
          <w:i/>
          <w:sz w:val="28"/>
          <w:szCs w:val="28"/>
        </w:rPr>
      </w:pP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Pr>
          <w:rFonts w:ascii="Times New Roman" w:hAnsi="Times New Roman" w:cs="Times New Roman"/>
          <w:bCs/>
          <w:color w:val="auto"/>
          <w:sz w:val="28"/>
          <w:szCs w:val="28"/>
        </w:rPr>
        <w:t>знакомый-незнакомый</w:t>
      </w:r>
      <w:proofErr w:type="spellEnd"/>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 xml:space="preserve">ожений в тексте. </w:t>
      </w:r>
      <w:proofErr w:type="gramStart"/>
      <w:r w:rsidR="00A72E75">
        <w:rPr>
          <w:rFonts w:ascii="Times New Roman" w:hAnsi="Times New Roman" w:cs="Times New Roman"/>
          <w:color w:val="auto"/>
          <w:sz w:val="28"/>
          <w:szCs w:val="28"/>
        </w:rPr>
        <w:t>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w:t>
      </w:r>
      <w:proofErr w:type="gramEnd"/>
      <w:r>
        <w:rPr>
          <w:rFonts w:ascii="Times New Roman" w:hAnsi="Times New Roman" w:cs="Times New Roman"/>
          <w:color w:val="auto"/>
          <w:sz w:val="28"/>
          <w:szCs w:val="28"/>
        </w:rPr>
        <w:t xml:space="preserve">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Стили речи (на основе практической работы с текстами): </w:t>
      </w:r>
      <w:proofErr w:type="gramStart"/>
      <w:r>
        <w:rPr>
          <w:rFonts w:ascii="Times New Roman" w:hAnsi="Times New Roman" w:cs="Times New Roman"/>
          <w:color w:val="auto"/>
          <w:sz w:val="28"/>
          <w:szCs w:val="28"/>
        </w:rPr>
        <w:t>разговорный</w:t>
      </w:r>
      <w:proofErr w:type="gramEnd"/>
      <w:r>
        <w:rPr>
          <w:rFonts w:ascii="Times New Roman" w:hAnsi="Times New Roman" w:cs="Times New Roman"/>
          <w:color w:val="auto"/>
          <w:sz w:val="28"/>
          <w:szCs w:val="28"/>
        </w:rPr>
        <w:t>,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 xml:space="preserve">для всех видов вычислений в </w:t>
      </w:r>
      <w:proofErr w:type="spellStart"/>
      <w:r w:rsidR="00A72E75">
        <w:rPr>
          <w:rFonts w:ascii="Times New Roman" w:hAnsi="Times New Roman" w:cs="Times New Roman"/>
          <w:sz w:val="28"/>
          <w:szCs w:val="28"/>
        </w:rPr>
        <w:t>пре</w:t>
      </w:r>
      <w:proofErr w:type="spellEnd"/>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E71615">
      <w:pPr>
        <w:shd w:val="clear" w:color="auto" w:fill="FFFFFF"/>
        <w:spacing w:after="0" w:line="360" w:lineRule="auto"/>
        <w:ind w:firstLine="709"/>
        <w:jc w:val="both"/>
        <w:rPr>
          <w:rFonts w:ascii="Times New Roman" w:hAnsi="Times New Roman" w:cs="Times New Roman"/>
          <w:b/>
          <w:bCs/>
          <w:sz w:val="28"/>
          <w:szCs w:val="28"/>
        </w:rPr>
      </w:pPr>
      <w:r w:rsidRPr="00E71615">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E71615">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E71615">
      <w:pPr>
        <w:spacing w:after="0" w:line="360" w:lineRule="auto"/>
        <w:ind w:firstLine="709"/>
        <w:jc w:val="center"/>
        <w:rPr>
          <w:rFonts w:ascii="Times New Roman" w:hAnsi="Times New Roman" w:cs="Times New Roman"/>
          <w:color w:val="auto"/>
          <w:sz w:val="28"/>
          <w:szCs w:val="28"/>
        </w:rPr>
      </w:pPr>
      <w:r w:rsidRPr="00E71615">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E71615">
      <w:pPr>
        <w:pStyle w:val="af5"/>
        <w:spacing w:after="0" w:line="360" w:lineRule="auto"/>
        <w:ind w:firstLine="709"/>
        <w:jc w:val="both"/>
        <w:rPr>
          <w:rFonts w:ascii="Times New Roman" w:hAnsi="Times New Roman"/>
          <w:sz w:val="28"/>
          <w:szCs w:val="28"/>
        </w:rPr>
      </w:pPr>
      <w:r w:rsidRPr="00E71615">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E71615" w:rsidRPr="00E71615">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E71615">
      <w:pPr>
        <w:pStyle w:val="af5"/>
        <w:spacing w:after="0" w:line="360" w:lineRule="auto"/>
        <w:ind w:firstLine="709"/>
        <w:jc w:val="both"/>
        <w:rPr>
          <w:rFonts w:ascii="Times New Roman" w:hAnsi="Times New Roman"/>
          <w:i/>
          <w:color w:val="auto"/>
          <w:sz w:val="28"/>
          <w:szCs w:val="28"/>
        </w:rPr>
      </w:pPr>
      <w:r w:rsidRPr="00E71615">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E71615">
      <w:pPr>
        <w:pStyle w:val="af5"/>
        <w:spacing w:after="0" w:line="360" w:lineRule="auto"/>
        <w:ind w:firstLine="709"/>
        <w:jc w:val="both"/>
        <w:rPr>
          <w:rFonts w:ascii="Times New Roman" w:hAnsi="Times New Roman"/>
          <w:b/>
          <w:i/>
          <w:color w:val="auto"/>
          <w:sz w:val="28"/>
          <w:szCs w:val="28"/>
        </w:rPr>
      </w:pPr>
      <w:r w:rsidRPr="00E71615">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Fonts w:ascii="Times New Roman" w:hAnsi="Times New Roman"/>
          <w:sz w:val="28"/>
          <w:szCs w:val="28"/>
        </w:rPr>
        <w:t>флэш-карт</w:t>
      </w:r>
      <w:proofErr w:type="spellEnd"/>
      <w:r>
        <w:rPr>
          <w:rFonts w:ascii="Times New Roman" w:hAnsi="Times New Roman"/>
          <w:sz w:val="28"/>
          <w:szCs w:val="28"/>
        </w:rPr>
        <w:t xml:space="preserve">),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Pr>
          <w:rFonts w:ascii="Times New Roman" w:hAnsi="Times New Roman" w:cs="Times New Roman"/>
          <w:color w:val="auto"/>
          <w:sz w:val="28"/>
          <w:szCs w:val="28"/>
        </w:rPr>
        <w:t>дизайн-проектов</w:t>
      </w:r>
      <w:proofErr w:type="spellEnd"/>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spellStart"/>
      <w:proofErr w:type="gramStart"/>
      <w:r w:rsidR="00EF1C4E">
        <w:rPr>
          <w:rFonts w:ascii="Times New Roman" w:hAnsi="Times New Roman" w:cs="Times New Roman"/>
          <w:color w:val="auto"/>
          <w:sz w:val="28"/>
          <w:szCs w:val="28"/>
        </w:rPr>
        <w:t>Видео-конференции</w:t>
      </w:r>
      <w:proofErr w:type="spellEnd"/>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xml:space="preserve">― развитие регулятивной функции деятельности (включающей </w:t>
      </w:r>
      <w:proofErr w:type="spellStart"/>
      <w:r>
        <w:rPr>
          <w:sz w:val="28"/>
          <w:szCs w:val="28"/>
        </w:rPr>
        <w:t>целеполагание</w:t>
      </w:r>
      <w:proofErr w:type="spellEnd"/>
      <w:r>
        <w:rPr>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w:t>
      </w:r>
      <w:proofErr w:type="spellStart"/>
      <w:r>
        <w:rPr>
          <w:rFonts w:ascii="Times New Roman" w:hAnsi="Times New Roman" w:cs="Times New Roman"/>
          <w:color w:val="auto"/>
          <w:sz w:val="28"/>
          <w:szCs w:val="28"/>
        </w:rPr>
        <w:t>гендерных</w:t>
      </w:r>
      <w:proofErr w:type="spellEnd"/>
      <w:r>
        <w:rPr>
          <w:rFonts w:ascii="Times New Roman" w:hAnsi="Times New Roman" w:cs="Times New Roman"/>
          <w:color w:val="auto"/>
          <w:sz w:val="28"/>
          <w:szCs w:val="28"/>
        </w:rPr>
        <w:t xml:space="preserve">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3040"/>
        <w:gridCol w:w="851"/>
        <w:gridCol w:w="850"/>
        <w:gridCol w:w="851"/>
        <w:gridCol w:w="678"/>
        <w:gridCol w:w="172"/>
        <w:gridCol w:w="1005"/>
      </w:tblGrid>
      <w:tr w:rsidR="005B5BE4" w:rsidTr="004B020E">
        <w:trPr>
          <w:trHeight w:hRule="exact" w:val="1163"/>
        </w:trPr>
        <w:tc>
          <w:tcPr>
            <w:tcW w:w="9682"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4B020E">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040"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5"/>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4B020E">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3040"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4B020E">
        <w:trPr>
          <w:trHeight w:hRule="exact" w:val="284"/>
        </w:trPr>
        <w:tc>
          <w:tcPr>
            <w:tcW w:w="5275"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6"/>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4B020E">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rsidTr="004B020E">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rsidTr="004B020E">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rsidTr="004B020E">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rsidTr="004B020E">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rsidTr="004B020E">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304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rsidTr="004B020E">
        <w:tc>
          <w:tcPr>
            <w:tcW w:w="527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rsidTr="004B020E">
        <w:tc>
          <w:tcPr>
            <w:tcW w:w="527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rsidTr="004B020E">
        <w:tc>
          <w:tcPr>
            <w:tcW w:w="527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rsidTr="004B020E">
        <w:trPr>
          <w:trHeight w:val="417"/>
        </w:trPr>
        <w:tc>
          <w:tcPr>
            <w:tcW w:w="5275"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67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rsidTr="004B020E">
        <w:tc>
          <w:tcPr>
            <w:tcW w:w="5275"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67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rsidTr="004B020E">
        <w:tc>
          <w:tcPr>
            <w:tcW w:w="5275"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67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177"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proofErr w:type="spellStart"/>
      <w:r>
        <w:rPr>
          <w:sz w:val="28"/>
          <w:szCs w:val="28"/>
        </w:rPr>
        <w:t>д</w:t>
      </w:r>
      <w:proofErr w:type="spellEnd"/>
      <w:r>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w:t>
      </w:r>
      <w:proofErr w:type="spellStart"/>
      <w:r w:rsidR="00BC1A8E" w:rsidRPr="00796C10">
        <w:rPr>
          <w:rFonts w:ascii="Times New Roman" w:hAnsi="Times New Roman"/>
          <w:sz w:val="28"/>
          <w:szCs w:val="28"/>
        </w:rPr>
        <w:t>социокультурным</w:t>
      </w:r>
      <w:proofErr w:type="spellEnd"/>
      <w:r w:rsidR="00BC1A8E" w:rsidRPr="00796C10">
        <w:rPr>
          <w:rFonts w:ascii="Times New Roman" w:hAnsi="Times New Roman"/>
          <w:sz w:val="28"/>
          <w:szCs w:val="28"/>
        </w:rPr>
        <w:t xml:space="preserve">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w:t>
      </w:r>
      <w:proofErr w:type="spellStart"/>
      <w:r w:rsidRPr="00317985">
        <w:rPr>
          <w:rFonts w:ascii="Times New Roman" w:hAnsi="Times New Roman"/>
          <w:sz w:val="28"/>
          <w:szCs w:val="28"/>
        </w:rPr>
        <w:t>аутистических</w:t>
      </w:r>
      <w:proofErr w:type="spellEnd"/>
      <w:r w:rsidRPr="00317985">
        <w:rPr>
          <w:rFonts w:ascii="Times New Roman" w:hAnsi="Times New Roman"/>
          <w:sz w:val="28"/>
          <w:szCs w:val="28"/>
        </w:rPr>
        <w:t xml:space="preserve">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w:t>
      </w:r>
      <w:proofErr w:type="spellStart"/>
      <w:r w:rsidRPr="00317985">
        <w:rPr>
          <w:rFonts w:ascii="Times New Roman" w:hAnsi="Times New Roman"/>
          <w:sz w:val="28"/>
          <w:szCs w:val="28"/>
        </w:rPr>
        <w:t>Аутистические</w:t>
      </w:r>
      <w:proofErr w:type="spellEnd"/>
      <w:r w:rsidRPr="00317985">
        <w:rPr>
          <w:rFonts w:ascii="Times New Roman" w:hAnsi="Times New Roman"/>
          <w:sz w:val="28"/>
          <w:szCs w:val="28"/>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317985">
        <w:rPr>
          <w:rFonts w:ascii="Times New Roman" w:hAnsi="Times New Roman"/>
          <w:sz w:val="28"/>
          <w:szCs w:val="28"/>
        </w:rPr>
        <w:t>см</w:t>
      </w:r>
      <w:proofErr w:type="gramEnd"/>
      <w:r w:rsidRPr="00317985">
        <w:rPr>
          <w:rFonts w:ascii="Times New Roman" w:hAnsi="Times New Roman"/>
          <w:sz w:val="28"/>
          <w:szCs w:val="28"/>
        </w:rPr>
        <w:t>.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317985">
        <w:rPr>
          <w:rFonts w:ascii="Times New Roman" w:hAnsi="Times New Roman"/>
          <w:sz w:val="28"/>
          <w:szCs w:val="28"/>
        </w:rPr>
        <w:t>ситуативно</w:t>
      </w:r>
      <w:proofErr w:type="spellEnd"/>
      <w:r w:rsidRPr="00317985">
        <w:rPr>
          <w:rFonts w:ascii="Times New Roman" w:hAnsi="Times New Roman"/>
          <w:sz w:val="28"/>
          <w:szCs w:val="28"/>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317985">
        <w:rPr>
          <w:rFonts w:ascii="Times New Roman" w:hAnsi="Times New Roman"/>
          <w:sz w:val="28"/>
          <w:szCs w:val="28"/>
        </w:rPr>
        <w:t>досуговой</w:t>
      </w:r>
      <w:proofErr w:type="spellEnd"/>
      <w:r w:rsidRPr="00317985">
        <w:rPr>
          <w:rFonts w:ascii="Times New Roman" w:hAnsi="Times New Roman"/>
          <w:sz w:val="28"/>
          <w:szCs w:val="28"/>
        </w:rPr>
        <w:t xml:space="preserve">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w:t>
      </w:r>
      <w:proofErr w:type="spellStart"/>
      <w:r w:rsidRPr="00317985">
        <w:rPr>
          <w:rFonts w:ascii="Times New Roman" w:hAnsi="Times New Roman"/>
          <w:bCs/>
          <w:sz w:val="28"/>
          <w:szCs w:val="28"/>
        </w:rPr>
        <w:t>перцептивных</w:t>
      </w:r>
      <w:proofErr w:type="spellEnd"/>
      <w:r w:rsidRPr="00317985">
        <w:rPr>
          <w:rFonts w:ascii="Times New Roman" w:hAnsi="Times New Roman"/>
          <w:bCs/>
          <w:sz w:val="28"/>
          <w:szCs w:val="28"/>
        </w:rPr>
        <w:t>,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BC1A8E" w:rsidRPr="00B81F57" w:rsidRDefault="00BC1A8E" w:rsidP="00BF4A30">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proofErr w:type="gramStart"/>
      <w:r w:rsidR="00BF4A30">
        <w:rPr>
          <w:rFonts w:ascii="Times New Roman" w:hAnsi="Times New Roman"/>
          <w:sz w:val="28"/>
          <w:szCs w:val="28"/>
        </w:rPr>
        <w:t>др</w:t>
      </w:r>
      <w:proofErr w:type="spellEnd"/>
      <w:proofErr w:type="gram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317985">
        <w:rPr>
          <w:rFonts w:ascii="Times New Roman" w:hAnsi="Times New Roman"/>
          <w:sz w:val="28"/>
          <w:szCs w:val="28"/>
        </w:rPr>
        <w:t>фотоколлажей</w:t>
      </w:r>
      <w:proofErr w:type="spellEnd"/>
      <w:r w:rsidRPr="00317985">
        <w:rPr>
          <w:rFonts w:ascii="Times New Roman" w:hAnsi="Times New Roman"/>
          <w:sz w:val="28"/>
          <w:szCs w:val="28"/>
        </w:rPr>
        <w:t xml:space="preserve">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76568B">
        <w:rPr>
          <w:rFonts w:ascii="Times New Roman" w:hAnsi="Times New Roman"/>
          <w:sz w:val="28"/>
          <w:szCs w:val="28"/>
        </w:rPr>
        <w:t>досуговой</w:t>
      </w:r>
      <w:proofErr w:type="spellEnd"/>
      <w:r w:rsidRPr="0076568B">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317985">
        <w:rPr>
          <w:rFonts w:ascii="Times New Roman" w:hAnsi="Times New Roman"/>
          <w:sz w:val="28"/>
          <w:szCs w:val="28"/>
          <w:lang w:eastAsia="ru-RU"/>
        </w:rPr>
        <w:t>блендер</w:t>
      </w:r>
      <w:proofErr w:type="spellEnd"/>
      <w:r w:rsidRPr="00317985">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450B9">
        <w:rPr>
          <w:rFonts w:ascii="Times New Roman" w:hAnsi="Times New Roman"/>
          <w:sz w:val="28"/>
          <w:szCs w:val="28"/>
        </w:rPr>
        <w:t>блендер</w:t>
      </w:r>
      <w:proofErr w:type="spellEnd"/>
      <w:r w:rsidRPr="006450B9">
        <w:rPr>
          <w:rFonts w:ascii="Times New Roman" w:hAnsi="Times New Roman"/>
          <w:sz w:val="28"/>
          <w:szCs w:val="28"/>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посуды, раскладывание столовых приборов, раскладывание салфеток,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солонок и ваз,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BC1A8E" w:rsidRPr="00FD6EE4" w:rsidRDefault="00BC1A8E" w:rsidP="00BC1A8E">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w:t>
      </w:r>
      <w:proofErr w:type="spellStart"/>
      <w:r>
        <w:rPr>
          <w:rFonts w:ascii="Times New Roman" w:hAnsi="Times New Roman" w:cs="Times New Roman"/>
          <w:sz w:val="28"/>
          <w:szCs w:val="28"/>
        </w:rPr>
        <w:t>домофоном</w:t>
      </w:r>
      <w:proofErr w:type="spellEnd"/>
      <w:r>
        <w:rPr>
          <w:rFonts w:ascii="Times New Roman" w:hAnsi="Times New Roman" w:cs="Times New Roman"/>
          <w:sz w:val="28"/>
          <w:szCs w:val="28"/>
        </w:rPr>
        <w:t>,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w:t>
      </w:r>
      <w:proofErr w:type="spellStart"/>
      <w:r w:rsidRPr="005B1A70">
        <w:rPr>
          <w:rFonts w:ascii="Times New Roman" w:hAnsi="Times New Roman"/>
          <w:sz w:val="28"/>
          <w:szCs w:val="28"/>
        </w:rPr>
        <w:t>блендер</w:t>
      </w:r>
      <w:proofErr w:type="spellEnd"/>
      <w:r w:rsidRPr="005B1A70">
        <w:rPr>
          <w:rFonts w:ascii="Times New Roman" w:hAnsi="Times New Roman"/>
          <w:sz w:val="28"/>
          <w:szCs w:val="28"/>
        </w:rPr>
        <w:t>,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BC1A8E" w:rsidRPr="00AA4C5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proofErr w:type="gramStart"/>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proofErr w:type="gramEnd"/>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w:t>
      </w:r>
      <w:proofErr w:type="spellStart"/>
      <w:r w:rsidRPr="00317985">
        <w:rPr>
          <w:rFonts w:ascii="Times New Roman" w:hAnsi="Times New Roman"/>
          <w:sz w:val="28"/>
          <w:szCs w:val="28"/>
        </w:rPr>
        <w:t>социокультурного</w:t>
      </w:r>
      <w:proofErr w:type="spellEnd"/>
      <w:r w:rsidRPr="00317985">
        <w:rPr>
          <w:rFonts w:ascii="Times New Roman" w:hAnsi="Times New Roman"/>
          <w:sz w:val="28"/>
          <w:szCs w:val="28"/>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proofErr w:type="spellStart"/>
      <w:r>
        <w:rPr>
          <w:rFonts w:ascii="Times New Roman" w:hAnsi="Times New Roman"/>
          <w:sz w:val="28"/>
          <w:szCs w:val="28"/>
          <w:lang w:val="en-US"/>
        </w:rPr>
        <w:t>I</w:t>
      </w:r>
      <w:proofErr w:type="spellEnd"/>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4B020E" w:rsidRDefault="004B020E" w:rsidP="00BC1A8E">
      <w:pPr>
        <w:pStyle w:val="afe"/>
        <w:jc w:val="center"/>
        <w:rPr>
          <w:rFonts w:ascii="Times New Roman" w:hAnsi="Times New Roman"/>
          <w:b/>
          <w:sz w:val="24"/>
        </w:rPr>
      </w:pPr>
    </w:p>
    <w:p w:rsidR="004B020E" w:rsidRDefault="004B020E" w:rsidP="00BC1A8E">
      <w:pPr>
        <w:pStyle w:val="afe"/>
        <w:jc w:val="center"/>
        <w:rPr>
          <w:rFonts w:ascii="Times New Roman" w:hAnsi="Times New Roman"/>
          <w:b/>
          <w:sz w:val="24"/>
        </w:rPr>
      </w:pPr>
    </w:p>
    <w:p w:rsidR="004B020E" w:rsidRDefault="004B020E" w:rsidP="00BC1A8E">
      <w:pPr>
        <w:pStyle w:val="afe"/>
        <w:jc w:val="center"/>
        <w:rPr>
          <w:rFonts w:ascii="Times New Roman" w:hAnsi="Times New Roman"/>
          <w:b/>
          <w:sz w:val="24"/>
        </w:rPr>
      </w:pPr>
    </w:p>
    <w:p w:rsidR="004B020E" w:rsidRDefault="004B020E" w:rsidP="00BC1A8E">
      <w:pPr>
        <w:pStyle w:val="afe"/>
        <w:jc w:val="center"/>
        <w:rPr>
          <w:rFonts w:ascii="Times New Roman" w:hAnsi="Times New Roman"/>
          <w:b/>
          <w:sz w:val="24"/>
        </w:rPr>
      </w:pPr>
    </w:p>
    <w:p w:rsidR="004B020E" w:rsidRDefault="004B020E"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15438" w:rsidRDefault="00B15438" w:rsidP="00BC1A8E">
      <w:pPr>
        <w:pStyle w:val="afe"/>
        <w:jc w:val="center"/>
        <w:rPr>
          <w:rFonts w:ascii="Times New Roman" w:hAnsi="Times New Roman"/>
          <w:b/>
          <w:sz w:val="24"/>
        </w:rPr>
      </w:pPr>
    </w:p>
    <w:p w:rsidR="00B15438" w:rsidRDefault="00B15438"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w:t>
      </w:r>
      <w:proofErr w:type="spellEnd"/>
      <w:r>
        <w:rPr>
          <w:rFonts w:ascii="Times New Roman" w:hAnsi="Times New Roman"/>
          <w:sz w:val="28"/>
          <w:szCs w:val="28"/>
        </w:rPr>
        <w:t xml:space="preserve">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317985">
        <w:rPr>
          <w:rFonts w:ascii="Times New Roman" w:hAnsi="Times New Roman"/>
          <w:sz w:val="28"/>
          <w:szCs w:val="28"/>
        </w:rPr>
        <w:t>памперса</w:t>
      </w:r>
      <w:proofErr w:type="spellEnd"/>
      <w:r w:rsidRPr="00317985">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8878E4" w:rsidRDefault="008878E4" w:rsidP="00D168FB">
      <w:pPr>
        <w:pStyle w:val="afe"/>
        <w:spacing w:line="360" w:lineRule="auto"/>
        <w:jc w:val="center"/>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EB" w:rsidRDefault="00AD67EB">
      <w:pPr>
        <w:spacing w:after="0" w:line="240" w:lineRule="auto"/>
      </w:pPr>
      <w:r>
        <w:separator/>
      </w:r>
    </w:p>
  </w:endnote>
  <w:endnote w:type="continuationSeparator" w:id="0">
    <w:p w:rsidR="00AD67EB" w:rsidRDefault="00AD6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0E" w:rsidRDefault="004B020E">
    <w:pPr>
      <w:pStyle w:val="affb"/>
      <w:jc w:val="center"/>
    </w:pPr>
    <w:r>
      <w:rPr>
        <w:sz w:val="24"/>
        <w:szCs w:val="24"/>
      </w:rPr>
      <w:fldChar w:fldCharType="begin"/>
    </w:r>
    <w:r>
      <w:rPr>
        <w:sz w:val="24"/>
        <w:szCs w:val="24"/>
      </w:rPr>
      <w:instrText xml:space="preserve"> PAGE </w:instrText>
    </w:r>
    <w:r>
      <w:rPr>
        <w:sz w:val="24"/>
        <w:szCs w:val="24"/>
      </w:rPr>
      <w:fldChar w:fldCharType="separate"/>
    </w:r>
    <w:r w:rsidR="00864802">
      <w:rPr>
        <w:noProof/>
        <w:sz w:val="24"/>
        <w:szCs w:val="24"/>
      </w:rPr>
      <w:t>2</w:t>
    </w:r>
    <w:r>
      <w:rPr>
        <w:sz w:val="24"/>
        <w:szCs w:val="24"/>
      </w:rPr>
      <w:fldChar w:fldCharType="end"/>
    </w:r>
  </w:p>
  <w:p w:rsidR="004B020E" w:rsidRDefault="004B020E">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EB" w:rsidRDefault="00AD67EB">
      <w:pPr>
        <w:spacing w:after="0" w:line="240" w:lineRule="auto"/>
      </w:pPr>
      <w:r>
        <w:separator/>
      </w:r>
    </w:p>
  </w:footnote>
  <w:footnote w:type="continuationSeparator" w:id="0">
    <w:p w:rsidR="00AD67EB" w:rsidRDefault="00AD67EB">
      <w:pPr>
        <w:spacing w:after="0" w:line="240" w:lineRule="auto"/>
      </w:pPr>
      <w:r>
        <w:continuationSeparator/>
      </w:r>
    </w:p>
  </w:footnote>
  <w:footnote w:id="1">
    <w:p w:rsidR="004B020E" w:rsidRDefault="004B020E">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4B020E" w:rsidRDefault="004B020E">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4B020E" w:rsidRDefault="004B020E">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B020E" w:rsidRDefault="004B020E">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4B020E" w:rsidRDefault="004B020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B020E" w:rsidRDefault="004B020E">
      <w:pPr>
        <w:suppressAutoHyphens w:val="0"/>
        <w:spacing w:after="280" w:line="240" w:lineRule="auto"/>
        <w:jc w:val="both"/>
      </w:pPr>
    </w:p>
  </w:footnote>
  <w:footnote w:id="6">
    <w:p w:rsidR="004B020E" w:rsidRDefault="004B020E">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B020E" w:rsidRDefault="004B020E">
      <w:pPr>
        <w:pStyle w:val="afe"/>
        <w:jc w:val="both"/>
      </w:pPr>
    </w:p>
  </w:footnote>
  <w:footnote w:id="7">
    <w:p w:rsidR="004B020E" w:rsidRDefault="004B020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B020E" w:rsidRDefault="004B020E">
      <w:pPr>
        <w:suppressAutoHyphens w:val="0"/>
        <w:spacing w:after="280" w:line="240" w:lineRule="auto"/>
        <w:jc w:val="both"/>
      </w:pPr>
    </w:p>
  </w:footnote>
  <w:footnote w:id="8">
    <w:p w:rsidR="004B020E" w:rsidRDefault="004B020E">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4B020E" w:rsidRDefault="004B020E">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 w:id="10">
    <w:p w:rsidR="004B020E" w:rsidRDefault="004B020E"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4B020E" w:rsidRDefault="004B020E"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4B020E" w:rsidRDefault="004B020E" w:rsidP="00BC1A8E">
      <w:pPr>
        <w:pStyle w:val="afc"/>
        <w:rPr>
          <w:caps/>
        </w:rPr>
      </w:pPr>
      <w:r>
        <w:rPr>
          <w:rStyle w:val="ae"/>
        </w:rPr>
        <w:footnoteRef/>
      </w:r>
      <w:r>
        <w:rPr>
          <w:rStyle w:val="ae"/>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4B020E" w:rsidRDefault="004B020E" w:rsidP="00BC1A8E">
      <w:pPr>
        <w:pStyle w:val="afc"/>
      </w:pPr>
    </w:p>
  </w:footnote>
  <w:footnote w:id="13">
    <w:p w:rsidR="004B020E" w:rsidRDefault="004B020E"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B020E" w:rsidRDefault="004B020E"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491"/>
    <w:rsid w:val="00454BAB"/>
    <w:rsid w:val="00460B15"/>
    <w:rsid w:val="004659A8"/>
    <w:rsid w:val="00491882"/>
    <w:rsid w:val="004973F1"/>
    <w:rsid w:val="004A1433"/>
    <w:rsid w:val="004A3B18"/>
    <w:rsid w:val="004A5A40"/>
    <w:rsid w:val="004B020E"/>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4802"/>
    <w:rsid w:val="00867079"/>
    <w:rsid w:val="008878E4"/>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AD67EB"/>
    <w:rsid w:val="00B022E4"/>
    <w:rsid w:val="00B02BEB"/>
    <w:rsid w:val="00B15438"/>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71615"/>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00AF-F370-4634-9A7A-1685769C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478</Pages>
  <Words>116513</Words>
  <Characters>664130</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acer</cp:lastModifiedBy>
  <cp:revision>2</cp:revision>
  <cp:lastPrinted>2015-10-19T09:35:00Z</cp:lastPrinted>
  <dcterms:created xsi:type="dcterms:W3CDTF">2019-10-02T14:05:00Z</dcterms:created>
  <dcterms:modified xsi:type="dcterms:W3CDTF">2019-10-02T14:05:00Z</dcterms:modified>
</cp:coreProperties>
</file>